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F97194" w:rsidRPr="008A08E2">
        <w:rPr>
          <w:rFonts w:ascii="Geometr706 Md TL" w:hAnsi="Geometr706 Md TL"/>
          <w:b/>
          <w:lang w:eastAsia="en-US"/>
        </w:rPr>
        <w:t xml:space="preserve">Lielformāta </w:t>
      </w:r>
      <w:r w:rsidR="00F97194">
        <w:rPr>
          <w:rFonts w:ascii="Geometr706 Md TL" w:hAnsi="Geometr706 Md TL"/>
          <w:b/>
          <w:lang w:eastAsia="en-US"/>
        </w:rPr>
        <w:t>druka un pēcapstrāde</w:t>
      </w:r>
      <w:r w:rsidR="00F97194" w:rsidRPr="00350C00">
        <w:rPr>
          <w:rFonts w:ascii="Geometr706 Md TL" w:hAnsi="Geometr706 Md TL"/>
          <w:b/>
          <w:lang w:eastAsia="en-US"/>
        </w:rPr>
        <w:t>”</w:t>
      </w:r>
    </w:p>
    <w:p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B97051">
        <w:rPr>
          <w:rFonts w:ascii="Geometr706 Md TL" w:hAnsi="Geometr706 Md TL"/>
          <w:b/>
          <w:color w:val="000000" w:themeColor="text1"/>
          <w:lang w:eastAsia="zh-CN"/>
        </w:rPr>
        <w:t>BKC-TI-2018/07</w:t>
      </w:r>
    </w:p>
    <w:p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rsidTr="00350C00">
        <w:tc>
          <w:tcPr>
            <w:tcW w:w="8296" w:type="dxa"/>
            <w:tcBorders>
              <w:top w:val="nil"/>
              <w:bottom w:val="nil"/>
            </w:tcBorders>
          </w:tcPr>
          <w:p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jc w:val="center"/>
              <w:rPr>
                <w:rFonts w:ascii="Geometr706 Md TL" w:hAnsi="Geometr706 Md TL"/>
                <w:b/>
                <w:lang w:eastAsia="en-US"/>
              </w:rPr>
            </w:pPr>
          </w:p>
          <w:p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rsidR="00350C00" w:rsidRPr="00350C00" w:rsidRDefault="00350C00" w:rsidP="00350C00">
      <w:pPr>
        <w:widowControl w:val="0"/>
        <w:suppressAutoHyphens/>
        <w:spacing w:after="0" w:line="276" w:lineRule="auto"/>
        <w:jc w:val="both"/>
        <w:rPr>
          <w:rFonts w:ascii="Geometr706 Md TL" w:hAnsi="Geometr706 Md TL"/>
          <w:highlight w:val="yellow"/>
          <w:lang w:eastAsia="zh-CN"/>
        </w:rPr>
      </w:pPr>
      <w:r w:rsidRPr="00350C00">
        <w:rPr>
          <w:rFonts w:ascii="Geometr706 Md TL" w:hAnsi="Geometr706 Md TL"/>
          <w:spacing w:val="-5"/>
          <w:lang w:eastAsia="zh-CN"/>
        </w:rPr>
        <w:t xml:space="preserve">Iepazinušies ar iepirkuma instrukciju, mēs, apakšā parakstījušies, piedāvājam veikt </w:t>
      </w:r>
      <w:r w:rsidRPr="00350C00">
        <w:rPr>
          <w:rFonts w:ascii="Geometr706 Md TL" w:hAnsi="Geometr706 Md TL"/>
          <w:lang w:eastAsia="zh-CN"/>
        </w:rPr>
        <w:t xml:space="preserve">pakalpojumu saskaņā ar </w:t>
      </w:r>
      <w:r w:rsidR="00AD056A">
        <w:rPr>
          <w:rFonts w:ascii="Geometr706 Md TL" w:hAnsi="Geometr706 Md TL"/>
          <w:spacing w:val="-5"/>
          <w:lang w:eastAsia="zh-CN"/>
        </w:rPr>
        <w:t>tirgus izpētes</w:t>
      </w:r>
      <w:r w:rsidRPr="00350C00">
        <w:rPr>
          <w:rFonts w:ascii="Geometr706 Md TL" w:hAnsi="Geometr706 Md TL"/>
          <w:spacing w:val="-5"/>
          <w:lang w:eastAsia="zh-CN"/>
        </w:rPr>
        <w:t xml:space="preserve"> </w:t>
      </w:r>
      <w:r w:rsidRPr="00AD056A">
        <w:rPr>
          <w:rFonts w:ascii="Geometr706 Md TL" w:hAnsi="Geometr706 Md TL"/>
          <w:spacing w:val="-5"/>
          <w:lang w:eastAsia="zh-CN"/>
        </w:rPr>
        <w:t>„</w:t>
      </w:r>
      <w:r w:rsidR="00AD056A" w:rsidRPr="00AD056A">
        <w:rPr>
          <w:rFonts w:ascii="Geometr706 Md TL" w:hAnsi="Geometr706 Md TL"/>
          <w:lang w:eastAsia="en-US"/>
        </w:rPr>
        <w:t>Lielformāta druka un pēcapstrāde”</w:t>
      </w:r>
      <w:r w:rsidRPr="00350C00">
        <w:rPr>
          <w:rFonts w:ascii="Geometr706 Md TL" w:hAnsi="Geometr706 Md TL"/>
          <w:spacing w:val="-5"/>
          <w:lang w:eastAsia="zh-CN"/>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B97051">
        <w:rPr>
          <w:rFonts w:ascii="Geometr706 Md TL" w:hAnsi="Geometr706 Md TL"/>
          <w:b/>
          <w:color w:val="000000" w:themeColor="text1"/>
          <w:lang w:eastAsia="zh-CN"/>
        </w:rPr>
        <w:t>BKC-TI-2018/07</w:t>
      </w:r>
      <w:r w:rsidRPr="00350C00">
        <w:rPr>
          <w:rFonts w:ascii="Geometr706 Md TL" w:hAnsi="Geometr706 Md TL"/>
          <w:b/>
          <w:lang w:eastAsia="zh-CN"/>
        </w:rPr>
        <w:t xml:space="preserve"> </w:t>
      </w:r>
      <w:r w:rsidRPr="00350C00">
        <w:rPr>
          <w:rFonts w:ascii="Geometr706 Md TL" w:hAnsi="Geometr706 Md TL"/>
          <w:spacing w:val="-2"/>
          <w:lang w:eastAsia="zh-CN"/>
        </w:rPr>
        <w:t>Instrukcijas prasībām par Finanšu piedāvājumā norādītajām cenām 12 mēnešu laikā no līguma noslēgšanas dienas.</w:t>
      </w:r>
    </w:p>
    <w:p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esam pilnībā iepazinušies ar iepirkuma instrukciju un šajā piedāvājuma cenā pilnībā iekļāvuši visas šai sakarībā paredzētās izmaksas, un mums nav nekādu neskaidrību un pretenziju tagad, kā arī atsakāmies tādas celt visā iepirkuma līguma darbības laikā;</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rsidTr="00350C00">
        <w:tc>
          <w:tcPr>
            <w:tcW w:w="3916" w:type="dxa"/>
            <w:tcBorders>
              <w:top w:val="nil"/>
              <w:bottom w:val="nil"/>
            </w:tcBorders>
          </w:tcPr>
          <w:p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rsidTr="00350C00">
        <w:tc>
          <w:tcPr>
            <w:tcW w:w="3916" w:type="dxa"/>
            <w:tcBorders>
              <w:top w:val="nil"/>
              <w:bottom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8A08E2" w:rsidRPr="00B51B4B">
        <w:rPr>
          <w:rFonts w:ascii="Geometr706 Md TL" w:hAnsi="Geometr706 Md TL"/>
          <w:b/>
          <w:lang w:eastAsia="en-US"/>
        </w:rPr>
        <w:t xml:space="preserve">Lielformāta </w:t>
      </w:r>
      <w:r w:rsidR="00752F70" w:rsidRPr="00B51B4B">
        <w:rPr>
          <w:rFonts w:ascii="Geometr706 Md TL" w:hAnsi="Geometr706 Md TL"/>
          <w:b/>
          <w:lang w:eastAsia="en-US"/>
        </w:rPr>
        <w:t xml:space="preserve">druka </w:t>
      </w:r>
      <w:r w:rsidR="00CC4E5B" w:rsidRPr="00B51B4B">
        <w:rPr>
          <w:rFonts w:ascii="Geometr706 Md TL" w:hAnsi="Geometr706 Md TL"/>
          <w:b/>
          <w:lang w:eastAsia="en-US"/>
        </w:rPr>
        <w:t>un pēcapstrāde</w:t>
      </w:r>
      <w:r w:rsidRPr="00B51B4B">
        <w:rPr>
          <w:rFonts w:ascii="Geometr706 Md TL" w:hAnsi="Geometr706 Md TL"/>
          <w:b/>
          <w:lang w:eastAsia="en-US"/>
        </w:rPr>
        <w:t>”</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B97051">
        <w:rPr>
          <w:rFonts w:ascii="Geometr706 Md TL" w:hAnsi="Geometr706 Md TL"/>
          <w:b/>
          <w:color w:val="000000" w:themeColor="text1"/>
          <w:lang w:eastAsia="zh-CN"/>
        </w:rPr>
        <w:t>BKC-TI-2018/07</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rsidR="00350C00" w:rsidRPr="00350C00" w:rsidRDefault="00350C00" w:rsidP="00350C00">
      <w:pPr>
        <w:spacing w:after="0" w:line="240" w:lineRule="auto"/>
        <w:jc w:val="both"/>
        <w:rPr>
          <w:rFonts w:ascii="Geometr706 Md TL" w:hAnsi="Geometr706 Md TL"/>
          <w:b/>
          <w:i/>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Pr="00350C00">
        <w:rPr>
          <w:rFonts w:ascii="Geometr706 Md TL" w:hAnsi="Geometr706 Md TL"/>
          <w:lang w:eastAsia="en-US"/>
        </w:rPr>
        <w:t xml:space="preserve">nodrošināt </w:t>
      </w:r>
      <w:r w:rsidR="00752F70">
        <w:rPr>
          <w:rFonts w:ascii="Geometr706 Md TL" w:hAnsi="Geometr706 Md TL"/>
          <w:lang w:eastAsia="en-US"/>
        </w:rPr>
        <w:t>Lielformāta drukas</w:t>
      </w:r>
      <w:r w:rsidR="00CC4E5B" w:rsidRPr="00CC4E5B">
        <w:rPr>
          <w:rFonts w:ascii="Geometr706 Md TL" w:hAnsi="Geometr706 Md TL"/>
          <w:lang w:eastAsia="en-US"/>
        </w:rPr>
        <w:t xml:space="preserve"> materiālu</w:t>
      </w:r>
      <w:r w:rsidR="00CC4E5B">
        <w:rPr>
          <w:rFonts w:ascii="Geometr706 Md TL" w:hAnsi="Geometr706 Md TL"/>
          <w:lang w:eastAsia="en-US"/>
        </w:rPr>
        <w:t xml:space="preserve"> izgatavošanu</w:t>
      </w:r>
      <w:r w:rsidRPr="00350C00">
        <w:rPr>
          <w:rFonts w:ascii="Geometr706 Md TL" w:hAnsi="Geometr706 Md TL"/>
          <w:lang w:eastAsia="en-US"/>
        </w:rPr>
        <w:t xml:space="preserve"> </w:t>
      </w:r>
      <w:r w:rsidR="00752F70">
        <w:rPr>
          <w:rFonts w:ascii="Geometr706 Md TL" w:hAnsi="Geometr706 Md TL"/>
          <w:lang w:eastAsia="en-US"/>
        </w:rPr>
        <w:t xml:space="preserve">reklāmas un noformējuma vajadzībām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rsidR="00350C00" w:rsidRPr="00350C00" w:rsidRDefault="00350C00" w:rsidP="00350C00">
      <w:pPr>
        <w:spacing w:after="0" w:line="240" w:lineRule="auto"/>
        <w:jc w:val="both"/>
        <w:rPr>
          <w:rFonts w:ascii="Geometr706 Md TL" w:hAnsi="Geometr706 Md TL"/>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Pēc pasūtītāja sagatavota maketa jāveic l</w:t>
      </w:r>
      <w:r w:rsidR="008A08E2">
        <w:rPr>
          <w:rFonts w:ascii="Geometr706 Md TL" w:hAnsi="Geometr706 Md TL"/>
          <w:lang w:eastAsia="en-US"/>
        </w:rPr>
        <w:t>ielformāta r</w:t>
      </w:r>
      <w:r w:rsidR="00CC4E5B" w:rsidRPr="00CC4E5B">
        <w:rPr>
          <w:rFonts w:ascii="Geometr706 Md TL" w:hAnsi="Geometr706 Md TL"/>
          <w:lang w:eastAsia="en-US"/>
        </w:rPr>
        <w:t>eklāmas materiālu</w:t>
      </w:r>
      <w:r w:rsidR="00933FA0">
        <w:rPr>
          <w:rFonts w:ascii="Geometr706 Md TL" w:hAnsi="Geometr706 Md TL"/>
          <w:lang w:eastAsia="en-US"/>
        </w:rPr>
        <w:t xml:space="preserve"> izgatavo</w:t>
      </w:r>
      <w:r w:rsidR="0077667F">
        <w:rPr>
          <w:rFonts w:ascii="Geometr706 Md TL" w:hAnsi="Geometr706 Md TL"/>
          <w:lang w:eastAsia="en-US"/>
        </w:rPr>
        <w:t>šana – druka un pēcapstrāde</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jāiekļauj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rsidR="002F6CC9" w:rsidRPr="002F6CC9" w:rsidRDefault="002F6CC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719"/>
        <w:gridCol w:w="4819"/>
        <w:gridCol w:w="1097"/>
      </w:tblGrid>
      <w:tr w:rsidR="002719C5" w:rsidRPr="00350C00" w:rsidTr="002F6CC9">
        <w:trPr>
          <w:jc w:val="center"/>
        </w:trPr>
        <w:tc>
          <w:tcPr>
            <w:tcW w:w="661"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Nr. p.k.</w:t>
            </w:r>
          </w:p>
        </w:tc>
        <w:tc>
          <w:tcPr>
            <w:tcW w:w="1719"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4819"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097"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r>
      <w:tr w:rsidR="002719C5" w:rsidRPr="00350C00" w:rsidTr="002F6CC9">
        <w:trPr>
          <w:jc w:val="center"/>
        </w:trPr>
        <w:tc>
          <w:tcPr>
            <w:tcW w:w="661" w:type="dxa"/>
            <w:vAlign w:val="center"/>
          </w:tcPr>
          <w:p w:rsidR="00350C00" w:rsidRPr="00350C00" w:rsidRDefault="00350C00" w:rsidP="00350C00">
            <w:pPr>
              <w:widowControl w:val="0"/>
              <w:numPr>
                <w:ilvl w:val="0"/>
                <w:numId w:val="7"/>
              </w:numPr>
              <w:jc w:val="center"/>
              <w:rPr>
                <w:rFonts w:ascii="Geometr706 Md TL" w:hAnsi="Geometr706 Md TL"/>
                <w:spacing w:val="-7"/>
                <w:lang w:eastAsia="en-US"/>
              </w:rPr>
            </w:pPr>
          </w:p>
        </w:tc>
        <w:tc>
          <w:tcPr>
            <w:tcW w:w="1719" w:type="dxa"/>
            <w:vAlign w:val="center"/>
          </w:tcPr>
          <w:p w:rsidR="00350C00" w:rsidRDefault="009E4D1D" w:rsidP="00350C00">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rsidR="009E4D1D" w:rsidRPr="00752F70" w:rsidRDefault="009E4D1D" w:rsidP="002F6CC9">
            <w:pPr>
              <w:pStyle w:val="NoSpacing"/>
            </w:pPr>
            <w:r w:rsidRPr="00752F70">
              <w:t xml:space="preserve">PVC baneris </w:t>
            </w:r>
            <w:r w:rsidR="00B51B4B">
              <w:t xml:space="preserve"> v</w:t>
            </w:r>
            <w:r w:rsidRPr="00752F70">
              <w:t xml:space="preserve">ismaz </w:t>
            </w:r>
            <w:r w:rsidR="0077667F">
              <w:t>400gr/m2</w:t>
            </w:r>
          </w:p>
          <w:p w:rsidR="009E4D1D" w:rsidRPr="00350C00" w:rsidRDefault="0077667F" w:rsidP="002F6CC9">
            <w:pPr>
              <w:pStyle w:val="NoSpacing"/>
              <w:rPr>
                <w:rFonts w:ascii="Geometr706 Md TL" w:hAnsi="Geometr706 Md TL"/>
                <w:spacing w:val="-7"/>
                <w:lang w:eastAsia="en-US"/>
              </w:rPr>
            </w:pPr>
            <w:r>
              <w:t>Iestrādāti gredzeni</w:t>
            </w:r>
            <w:r w:rsidR="009E4D1D" w:rsidRPr="00752F70">
              <w:t>/kniedes pa perimetru</w:t>
            </w:r>
          </w:p>
        </w:tc>
        <w:tc>
          <w:tcPr>
            <w:tcW w:w="1097" w:type="dxa"/>
            <w:vAlign w:val="center"/>
          </w:tcPr>
          <w:p w:rsidR="00350C00" w:rsidRPr="00350C00" w:rsidRDefault="009E4D1D"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rsidR="0077667F" w:rsidRPr="00752F70" w:rsidRDefault="00B51B4B" w:rsidP="002F6CC9">
            <w:pPr>
              <w:pStyle w:val="NoSpacing"/>
            </w:pPr>
            <w:r>
              <w:t>PVC baneris v</w:t>
            </w:r>
            <w:r w:rsidR="0077667F" w:rsidRPr="00752F70">
              <w:t xml:space="preserve">ismaz </w:t>
            </w:r>
            <w:r w:rsidR="0077667F">
              <w:t>400gr/m2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4819" w:type="dxa"/>
            <w:vAlign w:val="center"/>
          </w:tcPr>
          <w:p w:rsidR="0077667F" w:rsidRPr="00752F70" w:rsidRDefault="00B51B4B" w:rsidP="002F6CC9">
            <w:pPr>
              <w:pStyle w:val="NoSpacing"/>
            </w:pPr>
            <w:r>
              <w:t>PVC baneris v</w:t>
            </w:r>
            <w:r w:rsidR="0077667F" w:rsidRPr="00752F70">
              <w:t xml:space="preserve">ismaz </w:t>
            </w:r>
            <w:r w:rsidR="0077667F">
              <w:t>400gr/m2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752F7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rsidR="00752F70" w:rsidRDefault="00752F70" w:rsidP="002F6CC9">
            <w:pPr>
              <w:pStyle w:val="NoSpacing"/>
            </w:pPr>
            <w:r>
              <w:t>Mesh audums/ PVC materiāls  vismaz 270gr/m2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Pr="00350C00" w:rsidRDefault="00752F70"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rsidR="0077667F" w:rsidRDefault="0077667F" w:rsidP="002F6CC9">
            <w:pPr>
              <w:pStyle w:val="NoSpacing"/>
            </w:pPr>
            <w:r>
              <w:t>Mesh audums/ PVC materiāls  vismaz 270gr/m2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rsidTr="002F6CC9">
        <w:trPr>
          <w:jc w:val="center"/>
        </w:trPr>
        <w:tc>
          <w:tcPr>
            <w:tcW w:w="661" w:type="dxa"/>
            <w:vAlign w:val="center"/>
          </w:tcPr>
          <w:p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4819" w:type="dxa"/>
            <w:vAlign w:val="center"/>
          </w:tcPr>
          <w:p w:rsidR="0077667F" w:rsidRDefault="0077667F" w:rsidP="002F6CC9">
            <w:pPr>
              <w:pStyle w:val="NoSpacing"/>
            </w:pPr>
            <w:r>
              <w:t>Mesh audums/ PVC materiāls  vismaz 270gr/m2</w:t>
            </w:r>
          </w:p>
          <w:p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r>
              <w:t xml:space="preserve"> </w:t>
            </w:r>
          </w:p>
        </w:tc>
        <w:tc>
          <w:tcPr>
            <w:tcW w:w="1097" w:type="dxa"/>
            <w:vAlign w:val="center"/>
          </w:tcPr>
          <w:p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F97194" w:rsidRPr="00350C00" w:rsidTr="002F6CC9">
        <w:trPr>
          <w:jc w:val="center"/>
        </w:trPr>
        <w:tc>
          <w:tcPr>
            <w:tcW w:w="661" w:type="dxa"/>
            <w:vAlign w:val="center"/>
          </w:tcPr>
          <w:p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p>
        </w:tc>
        <w:tc>
          <w:tcPr>
            <w:tcW w:w="4819" w:type="dxa"/>
            <w:vAlign w:val="center"/>
          </w:tcPr>
          <w:p w:rsidR="00F97194" w:rsidRDefault="00F97194" w:rsidP="002F6CC9">
            <w:pPr>
              <w:pStyle w:val="NoSpacing"/>
            </w:pPr>
          </w:p>
        </w:tc>
        <w:tc>
          <w:tcPr>
            <w:tcW w:w="1097" w:type="dxa"/>
            <w:vAlign w:val="center"/>
          </w:tcPr>
          <w:p w:rsidR="00F97194" w:rsidRDefault="00F97194" w:rsidP="00350C00">
            <w:pPr>
              <w:spacing w:after="0" w:line="240" w:lineRule="auto"/>
              <w:jc w:val="center"/>
              <w:rPr>
                <w:rFonts w:ascii="Geometr706 Md TL" w:hAnsi="Geometr706 Md TL"/>
                <w:spacing w:val="-7"/>
                <w:lang w:eastAsia="en-US"/>
              </w:rPr>
            </w:pPr>
          </w:p>
        </w:tc>
      </w:tr>
      <w:tr w:rsidR="00F97194" w:rsidRPr="00350C00" w:rsidTr="002F6CC9">
        <w:trPr>
          <w:jc w:val="center"/>
        </w:trPr>
        <w:tc>
          <w:tcPr>
            <w:tcW w:w="661" w:type="dxa"/>
            <w:vAlign w:val="center"/>
          </w:tcPr>
          <w:p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rsidR="00F97194" w:rsidRDefault="00F97194" w:rsidP="00F97194">
            <w:pPr>
              <w:spacing w:after="0" w:line="240" w:lineRule="auto"/>
              <w:rPr>
                <w:rFonts w:ascii="Geometr706 Md TL" w:hAnsi="Geometr706 Md TL"/>
                <w:spacing w:val="-7"/>
                <w:lang w:eastAsia="en-US"/>
              </w:rPr>
            </w:pPr>
          </w:p>
        </w:tc>
        <w:tc>
          <w:tcPr>
            <w:tcW w:w="4819" w:type="dxa"/>
            <w:vAlign w:val="center"/>
          </w:tcPr>
          <w:p w:rsidR="00F97194" w:rsidRDefault="00F97194" w:rsidP="002F6CC9">
            <w:pPr>
              <w:pStyle w:val="NoSpacing"/>
            </w:pPr>
          </w:p>
        </w:tc>
        <w:tc>
          <w:tcPr>
            <w:tcW w:w="1097" w:type="dxa"/>
            <w:vAlign w:val="center"/>
          </w:tcPr>
          <w:p w:rsidR="00F97194" w:rsidRDefault="00F97194" w:rsidP="002F6CC9">
            <w:pPr>
              <w:spacing w:after="0" w:line="240" w:lineRule="auto"/>
              <w:jc w:val="center"/>
              <w:rPr>
                <w:rFonts w:ascii="Geometr706 Md TL" w:hAnsi="Geometr706 Md TL"/>
                <w:spacing w:val="-7"/>
                <w:lang w:eastAsia="en-US"/>
              </w:rPr>
            </w:pPr>
          </w:p>
        </w:tc>
      </w:tr>
      <w:tr w:rsidR="00F97194" w:rsidRPr="00350C00" w:rsidTr="002F6CC9">
        <w:trPr>
          <w:jc w:val="center"/>
        </w:trPr>
        <w:tc>
          <w:tcPr>
            <w:tcW w:w="661" w:type="dxa"/>
            <w:vAlign w:val="center"/>
          </w:tcPr>
          <w:p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rsidR="00F97194" w:rsidRDefault="00F97194" w:rsidP="002F6CC9">
            <w:pPr>
              <w:spacing w:after="0" w:line="240" w:lineRule="auto"/>
              <w:rPr>
                <w:rFonts w:ascii="Geometr706 Md TL" w:hAnsi="Geometr706 Md TL"/>
                <w:spacing w:val="-7"/>
                <w:lang w:eastAsia="en-US"/>
              </w:rPr>
            </w:pPr>
          </w:p>
        </w:tc>
        <w:tc>
          <w:tcPr>
            <w:tcW w:w="4819" w:type="dxa"/>
            <w:vAlign w:val="center"/>
          </w:tcPr>
          <w:p w:rsidR="00F97194" w:rsidRDefault="00F97194" w:rsidP="002F6CC9">
            <w:pPr>
              <w:pStyle w:val="NoSpacing"/>
            </w:pPr>
          </w:p>
        </w:tc>
        <w:tc>
          <w:tcPr>
            <w:tcW w:w="1097" w:type="dxa"/>
            <w:vAlign w:val="center"/>
          </w:tcPr>
          <w:p w:rsidR="00F97194" w:rsidRDefault="00F97194" w:rsidP="002F6CC9">
            <w:pPr>
              <w:spacing w:after="0" w:line="240" w:lineRule="auto"/>
              <w:jc w:val="center"/>
              <w:rPr>
                <w:rFonts w:ascii="Geometr706 Md TL" w:hAnsi="Geometr706 Md TL"/>
                <w:spacing w:val="-7"/>
                <w:lang w:eastAsia="en-US"/>
              </w:rPr>
            </w:pPr>
          </w:p>
        </w:tc>
      </w:tr>
    </w:tbl>
    <w:p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752F70" w:rsidRPr="00B51B4B">
        <w:rPr>
          <w:rFonts w:ascii="Geometr706 Md TL" w:hAnsi="Geometr706 Md TL"/>
          <w:b/>
          <w:lang w:eastAsia="en-US"/>
        </w:rPr>
        <w:t>„Lielformāta druka un pēcapstrāde”</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B97051">
        <w:rPr>
          <w:rFonts w:ascii="Geometr706 Md TL" w:hAnsi="Geometr706 Md TL"/>
          <w:b/>
          <w:color w:val="000000" w:themeColor="text1"/>
          <w:lang w:eastAsia="zh-CN"/>
        </w:rPr>
        <w:t>BKC-TI-2018/07</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rsidR="002F6CC9" w:rsidRDefault="002F6CC9" w:rsidP="002F6CC9">
      <w:pPr>
        <w:pStyle w:val="NoSpacing"/>
        <w:jc w:val="center"/>
        <w:rPr>
          <w:b/>
          <w:spacing w:val="-7"/>
          <w:sz w:val="24"/>
          <w:szCs w:val="24"/>
          <w:lang w:eastAsia="zh-CN"/>
        </w:rPr>
      </w:pPr>
    </w:p>
    <w:p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656"/>
        <w:gridCol w:w="3341"/>
        <w:gridCol w:w="1134"/>
        <w:gridCol w:w="1522"/>
      </w:tblGrid>
      <w:tr w:rsidR="002719C5" w:rsidRPr="00350C00" w:rsidTr="002F6CC9">
        <w:trPr>
          <w:jc w:val="center"/>
        </w:trPr>
        <w:tc>
          <w:tcPr>
            <w:tcW w:w="643"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1656"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3341"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 cena (EUR bez PVN)</w:t>
            </w: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rsidR="002F6CC9" w:rsidRPr="00752F70" w:rsidRDefault="00B51B4B" w:rsidP="002F6CC9">
            <w:pPr>
              <w:pStyle w:val="NoSpacing"/>
            </w:pPr>
            <w:r>
              <w:t>PVC baneris v</w:t>
            </w:r>
            <w:r w:rsidR="002F6CC9" w:rsidRPr="00752F70">
              <w:t xml:space="preserve">ismaz </w:t>
            </w:r>
            <w:r w:rsidR="002F6CC9">
              <w:t>400gr/m2</w:t>
            </w:r>
          </w:p>
          <w:p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rsidR="002F6CC9" w:rsidRPr="00752F70" w:rsidRDefault="00B51B4B" w:rsidP="002F6CC9">
            <w:pPr>
              <w:pStyle w:val="NoSpacing"/>
            </w:pPr>
            <w:r>
              <w:t>PVC baneris v</w:t>
            </w:r>
            <w:r w:rsidR="002F6CC9" w:rsidRPr="00752F70">
              <w:t xml:space="preserve">ismaz </w:t>
            </w:r>
            <w:r w:rsidR="002F6CC9">
              <w:t>400gr/m2</w:t>
            </w:r>
          </w:p>
          <w:p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3341" w:type="dxa"/>
            <w:vAlign w:val="center"/>
          </w:tcPr>
          <w:p w:rsidR="002F6CC9" w:rsidRPr="00752F70" w:rsidRDefault="00B51B4B" w:rsidP="002F6CC9">
            <w:pPr>
              <w:pStyle w:val="NoSpacing"/>
            </w:pPr>
            <w:r>
              <w:t>PVC baneris v</w:t>
            </w:r>
            <w:r w:rsidR="002F6CC9" w:rsidRPr="00752F70">
              <w:t xml:space="preserve">ismaz </w:t>
            </w:r>
            <w:r w:rsidR="002F6CC9">
              <w:t>400gr/m2</w:t>
            </w:r>
          </w:p>
          <w:p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rsidR="002F6CC9" w:rsidRDefault="002F6CC9" w:rsidP="002F6CC9">
            <w:pPr>
              <w:pStyle w:val="NoSpacing"/>
            </w:pPr>
            <w:r>
              <w:t>Mesh audums/ PVC materiāls  vismaz 270gr/m2</w:t>
            </w:r>
          </w:p>
          <w:p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rsidR="002F6CC9" w:rsidRDefault="002F6CC9" w:rsidP="002F6CC9">
            <w:pPr>
              <w:pStyle w:val="NoSpacing"/>
            </w:pPr>
            <w:r>
              <w:t>Mesh audums/ PVC materiāls  vismaz 270gr/m2</w:t>
            </w:r>
          </w:p>
          <w:p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3341" w:type="dxa"/>
            <w:vAlign w:val="center"/>
          </w:tcPr>
          <w:p w:rsidR="002F6CC9" w:rsidRDefault="002F6CC9" w:rsidP="002F6CC9">
            <w:pPr>
              <w:pStyle w:val="NoSpacing"/>
            </w:pPr>
            <w:r>
              <w:t>Mesh audums/ PVC materiāls  vismaz 270gr/m2</w:t>
            </w:r>
          </w:p>
          <w:p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p>
        </w:tc>
        <w:tc>
          <w:tcPr>
            <w:tcW w:w="3341" w:type="dxa"/>
            <w:vAlign w:val="center"/>
          </w:tcPr>
          <w:p w:rsidR="002F6CC9" w:rsidRDefault="002F6CC9" w:rsidP="002F6CC9">
            <w:pPr>
              <w:pStyle w:val="NoSpacing"/>
            </w:pPr>
          </w:p>
        </w:tc>
        <w:tc>
          <w:tcPr>
            <w:tcW w:w="1134" w:type="dxa"/>
            <w:vAlign w:val="center"/>
          </w:tcPr>
          <w:p w:rsidR="002F6CC9" w:rsidRPr="00350C00" w:rsidRDefault="002F6CC9" w:rsidP="002F6CC9">
            <w:pPr>
              <w:spacing w:after="0" w:line="240" w:lineRule="auto"/>
              <w:jc w:val="center"/>
              <w:rPr>
                <w:rFonts w:ascii="Geometr706 Md TL" w:hAnsi="Geometr706 Md TL"/>
                <w:spacing w:val="-7"/>
                <w:lang w:eastAsia="en-US"/>
              </w:rPr>
            </w:pP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p>
        </w:tc>
        <w:tc>
          <w:tcPr>
            <w:tcW w:w="3341" w:type="dxa"/>
            <w:vAlign w:val="center"/>
          </w:tcPr>
          <w:p w:rsidR="002F6CC9" w:rsidRDefault="002F6CC9" w:rsidP="002F6CC9">
            <w:pPr>
              <w:pStyle w:val="NoSpacing"/>
            </w:pP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rsidTr="002F6CC9">
        <w:trPr>
          <w:jc w:val="center"/>
        </w:trPr>
        <w:tc>
          <w:tcPr>
            <w:tcW w:w="643" w:type="dxa"/>
            <w:vAlign w:val="center"/>
          </w:tcPr>
          <w:p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rsidR="002F6CC9" w:rsidRDefault="002F6CC9" w:rsidP="002F6CC9">
            <w:pPr>
              <w:spacing w:after="0" w:line="240" w:lineRule="auto"/>
              <w:rPr>
                <w:rFonts w:ascii="Geometr706 Md TL" w:hAnsi="Geometr706 Md TL"/>
                <w:spacing w:val="-7"/>
                <w:lang w:eastAsia="en-US"/>
              </w:rPr>
            </w:pPr>
          </w:p>
        </w:tc>
        <w:tc>
          <w:tcPr>
            <w:tcW w:w="3341" w:type="dxa"/>
            <w:vAlign w:val="center"/>
          </w:tcPr>
          <w:p w:rsidR="002F6CC9" w:rsidRDefault="002F6CC9" w:rsidP="002F6CC9">
            <w:pPr>
              <w:pStyle w:val="NoSpacing"/>
            </w:pPr>
          </w:p>
        </w:tc>
        <w:tc>
          <w:tcPr>
            <w:tcW w:w="1134" w:type="dxa"/>
            <w:vAlign w:val="center"/>
          </w:tcPr>
          <w:p w:rsidR="002F6CC9" w:rsidRDefault="002F6CC9" w:rsidP="002F6CC9">
            <w:pPr>
              <w:spacing w:after="0" w:line="240" w:lineRule="auto"/>
              <w:jc w:val="center"/>
              <w:rPr>
                <w:rFonts w:ascii="Geometr706 Md TL" w:hAnsi="Geometr706 Md TL"/>
                <w:spacing w:val="-7"/>
                <w:lang w:eastAsia="en-US"/>
              </w:rPr>
            </w:pPr>
          </w:p>
        </w:tc>
        <w:tc>
          <w:tcPr>
            <w:tcW w:w="1522" w:type="dxa"/>
          </w:tcPr>
          <w:p w:rsidR="002F6CC9" w:rsidRPr="00350C00" w:rsidRDefault="002F6CC9" w:rsidP="00350C00">
            <w:pPr>
              <w:spacing w:after="0" w:line="240" w:lineRule="auto"/>
              <w:jc w:val="center"/>
              <w:rPr>
                <w:rFonts w:ascii="Geometr706 Md TL" w:hAnsi="Geometr706 Md TL"/>
                <w:b/>
                <w:spacing w:val="-7"/>
                <w:lang w:eastAsia="en-US"/>
              </w:rPr>
            </w:pPr>
          </w:p>
        </w:tc>
      </w:tr>
      <w:tr w:rsidR="00350C00" w:rsidRPr="00350C00" w:rsidTr="002F6CC9">
        <w:trPr>
          <w:jc w:val="center"/>
        </w:trPr>
        <w:tc>
          <w:tcPr>
            <w:tcW w:w="6774" w:type="dxa"/>
            <w:gridSpan w:val="4"/>
            <w:vAlign w:val="center"/>
          </w:tcPr>
          <w:p w:rsidR="00350C00" w:rsidRPr="00350C00" w:rsidRDefault="00350C00"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p>
          <w:p w:rsidR="00350C00" w:rsidRPr="00350C00" w:rsidRDefault="00350C00" w:rsidP="00350C00">
            <w:pPr>
              <w:spacing w:after="0" w:line="240" w:lineRule="auto"/>
              <w:rPr>
                <w:rFonts w:ascii="Geometr706 Md TL" w:hAnsi="Geometr706 Md TL"/>
                <w:b/>
                <w:spacing w:val="-7"/>
                <w:lang w:eastAsia="en-US"/>
              </w:rPr>
            </w:pPr>
          </w:p>
        </w:tc>
      </w:tr>
    </w:tbl>
    <w:p w:rsidR="00350C00" w:rsidRDefault="00350C00" w:rsidP="00350C00">
      <w:pPr>
        <w:rPr>
          <w:rFonts w:ascii="Geometr706 Md TL" w:hAnsi="Geometr706 Md TL"/>
          <w:spacing w:val="-7"/>
          <w:lang w:eastAsia="zh-CN"/>
        </w:rPr>
      </w:pPr>
    </w:p>
    <w:p w:rsidR="000316B2" w:rsidRPr="00350C00" w:rsidRDefault="000316B2" w:rsidP="00350C00">
      <w:pPr>
        <w:rPr>
          <w:rFonts w:ascii="Geometr706 Md TL" w:hAnsi="Geometr706 Md TL"/>
          <w:spacing w:val="-7"/>
          <w:lang w:eastAsia="zh-CN"/>
        </w:rPr>
      </w:pPr>
    </w:p>
    <w:p w:rsidR="00350C00" w:rsidRPr="00350C00" w:rsidRDefault="00350C00" w:rsidP="00350C00">
      <w:pPr>
        <w:rPr>
          <w:rFonts w:ascii="Geometr706 Md TL" w:hAnsi="Geometr706 Md TL"/>
          <w:spacing w:val="-7"/>
          <w:lang w:eastAsia="zh-CN"/>
        </w:rPr>
      </w:pPr>
    </w:p>
    <w:p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rsidR="00350C00" w:rsidRPr="00350C00" w:rsidRDefault="00B97051"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Pr>
          <w:rFonts w:ascii="Geometr706 Md TL" w:hAnsi="Geometr706 Md TL"/>
          <w:lang w:eastAsia="zh-CN"/>
        </w:rPr>
        <w:t>Bauskā</w:t>
      </w:r>
      <w:r>
        <w:rPr>
          <w:rFonts w:ascii="Geometr706 Md TL" w:hAnsi="Geometr706 Md TL"/>
          <w:lang w:eastAsia="zh-CN"/>
        </w:rPr>
        <w:tab/>
        <w:t>2018</w:t>
      </w:r>
      <w:r w:rsidR="00350C00" w:rsidRPr="00350C00">
        <w:rPr>
          <w:rFonts w:ascii="Geometr706 Md TL" w:hAnsi="Geometr706 Md TL"/>
          <w:lang w:eastAsia="zh-CN"/>
        </w:rPr>
        <w:t>.gada__________</w:t>
      </w:r>
    </w:p>
    <w:p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0516B7">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Pr="00350C00">
        <w:rPr>
          <w:rFonts w:ascii="Geometr706 Md TL" w:hAnsi="Geometr706 Md TL"/>
          <w:lang w:eastAsia="zh-CN"/>
        </w:rPr>
        <w:t xml:space="preserve"> (turpmāk – Izpildītājs), tās ____________ personā, kura/š rīkojas saskaņā ar __________,</w:t>
      </w:r>
    </w:p>
    <w:p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8452E0" w:rsidRPr="00F97194">
        <w:rPr>
          <w:rFonts w:ascii="Geometr706 Md TL" w:hAnsi="Geometr706 Md TL"/>
          <w:lang w:eastAsia="en-US"/>
        </w:rPr>
        <w:t>„Lielformāta druka un pēcapstrāde”</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B97051">
        <w:rPr>
          <w:rFonts w:ascii="Geometr706 Md TL" w:hAnsi="Geometr706 Md TL"/>
          <w:b/>
          <w:color w:val="000000" w:themeColor="text1"/>
          <w:lang w:eastAsia="zh-CN"/>
        </w:rPr>
        <w:t>BKC-TI-2018/07</w:t>
      </w:r>
      <w:bookmarkStart w:id="0" w:name="_GoBack"/>
      <w:bookmarkEnd w:id="0"/>
      <w:r w:rsidRPr="009E4D1D">
        <w:rPr>
          <w:rFonts w:ascii="Geometr706 Md TL" w:hAnsi="Geometr706 Md TL"/>
          <w:b/>
          <w:color w:val="FF0000"/>
          <w:lang w:eastAsia="zh-CN"/>
        </w:rPr>
        <w:t xml:space="preserve"> </w:t>
      </w:r>
      <w:r w:rsidRPr="00350C00">
        <w:rPr>
          <w:rFonts w:ascii="Geometr706 Md TL" w:hAnsi="Geometr706 Md TL"/>
          <w:color w:val="000000"/>
          <w:lang w:eastAsia="zh-CN"/>
        </w:rPr>
        <w:t xml:space="preserve">(turpmāk – Iepirkums) </w:t>
      </w:r>
      <w:r w:rsidRPr="00350C00">
        <w:rPr>
          <w:rFonts w:ascii="Geometr706 Md TL" w:hAnsi="Geometr706 Md TL"/>
          <w:lang w:eastAsia="zh-CN"/>
        </w:rPr>
        <w:t>rezultātiem, noslēdz šādu līgumu (turpmāk - Līgums):</w:t>
      </w:r>
    </w:p>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F97194" w:rsidRPr="00F97194">
        <w:rPr>
          <w:rFonts w:ascii="Geometr706 Md TL" w:hAnsi="Geometr706 Md TL"/>
          <w:lang w:eastAsia="en-US"/>
        </w:rPr>
        <w:t>„Lielformāta druka un pēcapstrāde”</w:t>
      </w:r>
      <w:r w:rsidR="00F97194" w:rsidRPr="00350C00">
        <w:rPr>
          <w:rFonts w:ascii="Geometr706 Md TL" w:hAnsi="Geometr706 Md TL"/>
          <w:lang w:eastAsia="zh-CN"/>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rsidR="00350C00" w:rsidRPr="000516B7" w:rsidRDefault="000516B7" w:rsidP="000516B7">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speciālists Gatis Zotovs, tālr. 29103796</w:t>
      </w:r>
      <w:r w:rsidRPr="00350C00">
        <w:rPr>
          <w:rFonts w:ascii="Geometr706 Md TL" w:hAnsi="Geometr706 Md TL"/>
          <w:lang w:eastAsia="zh-CN"/>
        </w:rPr>
        <w:t>;</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________, tālr.____________;</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________________</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rsidTr="007C58F6">
        <w:trPr>
          <w:trHeight w:val="478"/>
        </w:trPr>
        <w:tc>
          <w:tcPr>
            <w:tcW w:w="4665" w:type="dxa"/>
            <w:vAlign w:val="center"/>
            <w:hideMark/>
          </w:tcPr>
          <w:p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rsidTr="007C58F6">
        <w:trPr>
          <w:trHeight w:val="1609"/>
        </w:trPr>
        <w:tc>
          <w:tcPr>
            <w:tcW w:w="4665"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rsidTr="007C58F6">
        <w:trPr>
          <w:trHeight w:val="302"/>
        </w:trPr>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rsidTr="007C58F6">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B97051"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2018</w:t>
            </w:r>
            <w:r w:rsidR="00350C00" w:rsidRPr="00350C00">
              <w:rPr>
                <w:rFonts w:ascii="Geometr706 Md TL" w:hAnsi="Geometr706 Md TL"/>
                <w:lang w:eastAsia="zh-CN"/>
              </w:rPr>
              <w:t>. gada ___.______________</w:t>
            </w:r>
          </w:p>
        </w:tc>
        <w:tc>
          <w:tcPr>
            <w:tcW w:w="4772"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B97051"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2018</w:t>
            </w:r>
            <w:r w:rsidR="00350C00" w:rsidRPr="00350C00">
              <w:rPr>
                <w:rFonts w:ascii="Geometr706 Md TL" w:hAnsi="Geometr706 Md TL"/>
                <w:lang w:eastAsia="zh-CN"/>
              </w:rPr>
              <w:t>.gada ___.______________</w:t>
            </w:r>
          </w:p>
        </w:tc>
      </w:tr>
    </w:tbl>
    <w:p w:rsidR="00350C00" w:rsidRPr="00350C00" w:rsidRDefault="00350C00" w:rsidP="00350C00">
      <w:pPr>
        <w:widowControl w:val="0"/>
        <w:suppressAutoHyphens/>
        <w:spacing w:after="0" w:line="240" w:lineRule="auto"/>
        <w:rPr>
          <w:rFonts w:ascii="Geometr706 Md TL" w:hAnsi="Geometr706 Md TL"/>
          <w:lang w:eastAsia="zh-CN"/>
        </w:rPr>
      </w:pPr>
    </w:p>
    <w:p w:rsidR="00D402D8" w:rsidRPr="00350C00" w:rsidRDefault="00D402D8" w:rsidP="00350C00"/>
    <w:sectPr w:rsidR="00D402D8" w:rsidRPr="00350C00" w:rsidSect="00350C00">
      <w:footerReference w:type="default" r:id="rId8"/>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2E" w:rsidRDefault="0090252E" w:rsidP="00350C00">
      <w:pPr>
        <w:spacing w:after="0" w:line="240" w:lineRule="auto"/>
      </w:pPr>
      <w:r>
        <w:separator/>
      </w:r>
    </w:p>
  </w:endnote>
  <w:endnote w:type="continuationSeparator" w:id="0">
    <w:p w:rsidR="0090252E" w:rsidRDefault="0090252E"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C9" w:rsidRPr="00350C00" w:rsidRDefault="002F6CC9">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B97051">
      <w:rPr>
        <w:rFonts w:ascii="Geometr706 Md TL" w:hAnsi="Geometr706 Md TL"/>
        <w:noProof/>
      </w:rPr>
      <w:t>5</w:t>
    </w:r>
    <w:r w:rsidRPr="00350C00">
      <w:rPr>
        <w:rFonts w:ascii="Geometr706 Md TL" w:hAnsi="Geometr706 Md TL"/>
      </w:rPr>
      <w:fldChar w:fldCharType="end"/>
    </w:r>
  </w:p>
  <w:p w:rsidR="002F6CC9" w:rsidRDefault="002F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2E" w:rsidRDefault="0090252E" w:rsidP="00350C00">
      <w:pPr>
        <w:spacing w:after="0" w:line="240" w:lineRule="auto"/>
      </w:pPr>
      <w:r>
        <w:separator/>
      </w:r>
    </w:p>
  </w:footnote>
  <w:footnote w:type="continuationSeparator" w:id="0">
    <w:p w:rsidR="0090252E" w:rsidRDefault="0090252E" w:rsidP="0035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9"/>
  </w:num>
  <w:num w:numId="3">
    <w:abstractNumId w:val="5"/>
  </w:num>
  <w:num w:numId="4">
    <w:abstractNumId w:val="7"/>
  </w:num>
  <w:num w:numId="5">
    <w:abstractNumId w:val="4"/>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0"/>
    <w:rsid w:val="000316B2"/>
    <w:rsid w:val="000516B7"/>
    <w:rsid w:val="000E6917"/>
    <w:rsid w:val="0023493A"/>
    <w:rsid w:val="002719C5"/>
    <w:rsid w:val="002F6CC9"/>
    <w:rsid w:val="00321D08"/>
    <w:rsid w:val="00350C00"/>
    <w:rsid w:val="003F782A"/>
    <w:rsid w:val="00504142"/>
    <w:rsid w:val="00727F0B"/>
    <w:rsid w:val="00752F70"/>
    <w:rsid w:val="0077667F"/>
    <w:rsid w:val="007C58F6"/>
    <w:rsid w:val="008452E0"/>
    <w:rsid w:val="008A08E2"/>
    <w:rsid w:val="0090252E"/>
    <w:rsid w:val="00933FA0"/>
    <w:rsid w:val="0097410F"/>
    <w:rsid w:val="009E4D1D"/>
    <w:rsid w:val="00AC67D5"/>
    <w:rsid w:val="00AD056A"/>
    <w:rsid w:val="00AD37AC"/>
    <w:rsid w:val="00B51B4B"/>
    <w:rsid w:val="00B97051"/>
    <w:rsid w:val="00BF4CED"/>
    <w:rsid w:val="00CC4E5B"/>
    <w:rsid w:val="00D03F55"/>
    <w:rsid w:val="00D402D8"/>
    <w:rsid w:val="00D67AD8"/>
    <w:rsid w:val="00F35F9D"/>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5891</Words>
  <Characters>3358</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Bauskas Kulturas Centrs</dc:creator>
  <cp:keywords/>
  <dc:description/>
  <cp:lastModifiedBy>Gatis Zotovs</cp:lastModifiedBy>
  <cp:revision>6</cp:revision>
  <dcterms:created xsi:type="dcterms:W3CDTF">2017-04-12T14:43:00Z</dcterms:created>
  <dcterms:modified xsi:type="dcterms:W3CDTF">2018-05-07T11:56:00Z</dcterms:modified>
</cp:coreProperties>
</file>