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C00" w:rsidRDefault="00350C00" w:rsidP="00350C00">
      <w:pPr>
        <w:widowControl w:val="0"/>
        <w:suppressAutoHyphens/>
        <w:spacing w:after="0" w:line="240" w:lineRule="auto"/>
        <w:rPr>
          <w:rFonts w:ascii="Geometr706 Md TL" w:hAnsi="Geometr706 Md TL"/>
          <w:lang w:eastAsia="zh-CN"/>
        </w:rPr>
      </w:pPr>
    </w:p>
    <w:p w:rsidR="00350C00" w:rsidRPr="00350C00" w:rsidRDefault="00350C00" w:rsidP="00350C00">
      <w:pPr>
        <w:widowControl w:val="0"/>
        <w:tabs>
          <w:tab w:val="left" w:pos="2895"/>
        </w:tabs>
        <w:suppressAutoHyphens/>
        <w:spacing w:after="0" w:line="240" w:lineRule="auto"/>
        <w:jc w:val="right"/>
        <w:rPr>
          <w:rFonts w:ascii="Geometr706 Md TL" w:hAnsi="Geometr706 Md TL"/>
          <w:spacing w:val="-7"/>
          <w:lang w:eastAsia="zh-CN"/>
        </w:rPr>
      </w:pPr>
      <w:r>
        <w:rPr>
          <w:rFonts w:ascii="Geometr706 Md TL" w:hAnsi="Geometr706 Md TL"/>
          <w:lang w:eastAsia="zh-CN"/>
        </w:rPr>
        <w:tab/>
      </w:r>
      <w:r w:rsidRPr="00350C00">
        <w:rPr>
          <w:rFonts w:ascii="Geometr706 Md TL" w:hAnsi="Geometr706 Md TL"/>
          <w:spacing w:val="-7"/>
          <w:lang w:eastAsia="zh-CN"/>
        </w:rPr>
        <w:t>1.pielikums</w:t>
      </w:r>
    </w:p>
    <w:p w:rsidR="00350C00" w:rsidRPr="00350C00" w:rsidRDefault="00350C00" w:rsidP="00350C00">
      <w:pPr>
        <w:widowControl w:val="0"/>
        <w:suppressAutoHyphens/>
        <w:autoSpaceDE w:val="0"/>
        <w:spacing w:after="0" w:line="316" w:lineRule="exact"/>
        <w:ind w:left="1619" w:right="28"/>
        <w:jc w:val="right"/>
        <w:rPr>
          <w:rFonts w:ascii="Geometr706 Md TL" w:hAnsi="Geometr706 Md TL"/>
          <w:shd w:val="clear" w:color="auto" w:fill="FF0000"/>
          <w:lang w:eastAsia="zh-CN"/>
        </w:rPr>
      </w:pPr>
    </w:p>
    <w:p w:rsidR="00F97194" w:rsidRPr="00350C00" w:rsidRDefault="00350C00" w:rsidP="00F97194">
      <w:pPr>
        <w:spacing w:after="0" w:line="240" w:lineRule="auto"/>
        <w:jc w:val="center"/>
        <w:rPr>
          <w:rFonts w:ascii="Geometr706 Md TL" w:hAnsi="Geometr706 Md TL"/>
          <w:b/>
          <w:lang w:eastAsia="en-US"/>
        </w:rPr>
      </w:pPr>
      <w:r w:rsidRPr="00350C00">
        <w:rPr>
          <w:rFonts w:ascii="Geometr706 Md TL" w:hAnsi="Geometr706 Md TL"/>
          <w:b/>
          <w:lang w:eastAsia="zh-CN"/>
        </w:rPr>
        <w:t>Tirgus izpēte</w:t>
      </w:r>
      <w:r w:rsidRPr="00350C00">
        <w:rPr>
          <w:rFonts w:ascii="Geometr706 Md TL" w:hAnsi="Geometr706 Md TL"/>
          <w:b/>
          <w:bCs/>
          <w:spacing w:val="-5"/>
          <w:lang w:eastAsia="zh-CN"/>
        </w:rPr>
        <w:t xml:space="preserve"> </w:t>
      </w:r>
      <w:r w:rsidR="00F97194" w:rsidRPr="00350C00">
        <w:rPr>
          <w:rFonts w:ascii="Geometr706 Md TL" w:hAnsi="Geometr706 Md TL"/>
          <w:b/>
          <w:lang w:eastAsia="en-US"/>
        </w:rPr>
        <w:t>„</w:t>
      </w:r>
      <w:r w:rsidR="000F7769">
        <w:rPr>
          <w:rFonts w:ascii="Geometr706 Md TL" w:hAnsi="Geometr706 Md TL"/>
          <w:b/>
          <w:lang w:eastAsia="en-US"/>
        </w:rPr>
        <w:t>Tipogrāfijas pakalpojumi</w:t>
      </w:r>
      <w:r w:rsidR="00F97194" w:rsidRPr="00350C00">
        <w:rPr>
          <w:rFonts w:ascii="Geometr706 Md TL" w:hAnsi="Geometr706 Md TL"/>
          <w:b/>
          <w:lang w:eastAsia="en-US"/>
        </w:rPr>
        <w:t>”</w:t>
      </w:r>
    </w:p>
    <w:p w:rsidR="00350C00" w:rsidRPr="000316B2" w:rsidRDefault="00350C00" w:rsidP="00350C00">
      <w:pPr>
        <w:widowControl w:val="0"/>
        <w:suppressAutoHyphens/>
        <w:autoSpaceDE w:val="0"/>
        <w:spacing w:after="0" w:line="240" w:lineRule="auto"/>
        <w:jc w:val="center"/>
        <w:rPr>
          <w:rFonts w:ascii="Geometr706 Md TL" w:hAnsi="Geometr706 Md TL"/>
          <w:b/>
          <w:color w:val="FF0000"/>
          <w:lang w:eastAsia="zh-CN"/>
        </w:rPr>
      </w:pPr>
      <w:r w:rsidRPr="00350C00">
        <w:rPr>
          <w:rFonts w:ascii="Geometr706 Md TL" w:hAnsi="Geometr706 Md TL"/>
          <w:b/>
          <w:bCs/>
          <w:spacing w:val="-5"/>
          <w:lang w:eastAsia="zh-CN"/>
        </w:rPr>
        <w:t xml:space="preserve">Identifikācijas NR. </w:t>
      </w:r>
      <w:r w:rsidR="00EA5701">
        <w:rPr>
          <w:rFonts w:ascii="Geometr706 Md TL" w:hAnsi="Geometr706 Md TL"/>
          <w:b/>
          <w:color w:val="000000" w:themeColor="text1"/>
          <w:lang w:eastAsia="zh-CN"/>
        </w:rPr>
        <w:t>BKC-TI-2019/04</w:t>
      </w:r>
    </w:p>
    <w:p w:rsidR="00350C00" w:rsidRPr="00350C00" w:rsidRDefault="00350C00" w:rsidP="00350C00">
      <w:pPr>
        <w:widowControl w:val="0"/>
        <w:tabs>
          <w:tab w:val="left" w:pos="900"/>
        </w:tabs>
        <w:suppressAutoHyphens/>
        <w:autoSpaceDE w:val="0"/>
        <w:spacing w:after="0" w:line="240" w:lineRule="auto"/>
        <w:ind w:left="900"/>
        <w:jc w:val="center"/>
        <w:rPr>
          <w:rFonts w:ascii="Geometr706 Md TL" w:hAnsi="Geometr706 Md TL"/>
          <w:b/>
          <w:lang w:eastAsia="zh-CN"/>
        </w:rPr>
      </w:pPr>
    </w:p>
    <w:p w:rsidR="00350C00" w:rsidRPr="00350C00" w:rsidRDefault="00350C00" w:rsidP="00350C00">
      <w:pPr>
        <w:widowControl w:val="0"/>
        <w:suppressAutoHyphens/>
        <w:autoSpaceDE w:val="0"/>
        <w:spacing w:after="0" w:line="239" w:lineRule="exact"/>
        <w:ind w:right="-103"/>
        <w:jc w:val="center"/>
        <w:rPr>
          <w:rFonts w:ascii="Geometr706 Md TL" w:hAnsi="Geometr706 Md TL"/>
          <w:shd w:val="clear" w:color="auto" w:fill="FF0000"/>
          <w:lang w:eastAsia="zh-CN"/>
        </w:rPr>
      </w:pPr>
    </w:p>
    <w:p w:rsidR="00350C00" w:rsidRPr="00350C00" w:rsidRDefault="00350C00" w:rsidP="00350C00">
      <w:pPr>
        <w:widowControl w:val="0"/>
        <w:suppressAutoHyphens/>
        <w:spacing w:after="0" w:line="240" w:lineRule="auto"/>
        <w:jc w:val="both"/>
        <w:rPr>
          <w:rFonts w:ascii="Geometr706 Md TL" w:hAnsi="Geometr706 Md TL"/>
          <w:highlight w:val="yellow"/>
          <w:u w:val="single"/>
          <w:lang w:eastAsia="zh-CN"/>
        </w:rPr>
      </w:pPr>
    </w:p>
    <w:p w:rsidR="00350C00" w:rsidRPr="00350C00" w:rsidRDefault="00350C00" w:rsidP="00350C00">
      <w:pPr>
        <w:widowControl w:val="0"/>
        <w:suppressAutoHyphens/>
        <w:spacing w:after="0" w:line="240" w:lineRule="auto"/>
        <w:ind w:left="540" w:hanging="540"/>
        <w:jc w:val="center"/>
        <w:rPr>
          <w:rFonts w:ascii="Geometr706 Md TL" w:hAnsi="Geometr706 Md TL"/>
          <w:b/>
          <w:lang w:eastAsia="zh-CN"/>
        </w:rPr>
      </w:pPr>
      <w:r w:rsidRPr="00350C00">
        <w:rPr>
          <w:rFonts w:ascii="Geometr706 Md TL" w:hAnsi="Geometr706 Md TL"/>
          <w:b/>
          <w:lang w:eastAsia="zh-CN"/>
        </w:rPr>
        <w:t>PIETEIKUMS</w:t>
      </w:r>
    </w:p>
    <w:tbl>
      <w:tblPr>
        <w:tblW w:w="0" w:type="auto"/>
        <w:tblInd w:w="54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296"/>
      </w:tblGrid>
      <w:tr w:rsidR="002719C5" w:rsidRPr="00350C00" w:rsidTr="00350C00">
        <w:tc>
          <w:tcPr>
            <w:tcW w:w="8296" w:type="dxa"/>
            <w:tcBorders>
              <w:top w:val="nil"/>
              <w:bottom w:val="nil"/>
            </w:tcBorders>
          </w:tcPr>
          <w:p w:rsidR="00350C00" w:rsidRPr="00350C00" w:rsidRDefault="00350C00" w:rsidP="00350C00">
            <w:pPr>
              <w:widowControl w:val="0"/>
              <w:spacing w:after="0" w:line="240" w:lineRule="auto"/>
              <w:rPr>
                <w:rFonts w:ascii="Geometr706 Md TL" w:hAnsi="Geometr706 Md TL"/>
                <w:b/>
                <w:lang w:eastAsia="en-US"/>
              </w:rPr>
            </w:pPr>
            <w:r w:rsidRPr="00350C00">
              <w:rPr>
                <w:rFonts w:ascii="Geometr706 Md TL" w:hAnsi="Geometr706 Md TL"/>
                <w:lang w:eastAsia="en-US"/>
              </w:rPr>
              <w:t>Pretendents</w:t>
            </w:r>
          </w:p>
        </w:tc>
      </w:tr>
      <w:tr w:rsidR="002719C5" w:rsidRPr="00350C00" w:rsidTr="00350C00">
        <w:tc>
          <w:tcPr>
            <w:tcW w:w="8296" w:type="dxa"/>
            <w:tcBorders>
              <w:top w:val="nil"/>
            </w:tcBorders>
          </w:tcPr>
          <w:p w:rsidR="00350C00" w:rsidRPr="00350C00" w:rsidRDefault="00350C00" w:rsidP="00350C00">
            <w:pPr>
              <w:widowControl w:val="0"/>
              <w:spacing w:after="0" w:line="240" w:lineRule="auto"/>
              <w:jc w:val="center"/>
              <w:rPr>
                <w:rFonts w:ascii="Geometr706 Md TL" w:hAnsi="Geometr706 Md TL"/>
                <w:b/>
                <w:lang w:eastAsia="en-US"/>
              </w:rPr>
            </w:pPr>
          </w:p>
          <w:p w:rsidR="00350C00" w:rsidRPr="00350C00" w:rsidRDefault="00350C00" w:rsidP="00350C00">
            <w:pPr>
              <w:widowControl w:val="0"/>
              <w:spacing w:after="0" w:line="240" w:lineRule="auto"/>
              <w:jc w:val="center"/>
              <w:rPr>
                <w:rFonts w:ascii="Geometr706 Md TL" w:hAnsi="Geometr706 Md TL"/>
                <w:b/>
                <w:lang w:eastAsia="en-US"/>
              </w:rPr>
            </w:pPr>
          </w:p>
        </w:tc>
      </w:tr>
      <w:tr w:rsidR="002719C5" w:rsidRPr="00350C00" w:rsidTr="00350C00">
        <w:tc>
          <w:tcPr>
            <w:tcW w:w="8296" w:type="dxa"/>
            <w:tcBorders>
              <w:bottom w:val="nil"/>
            </w:tcBorders>
          </w:tcPr>
          <w:p w:rsidR="00350C00" w:rsidRPr="00350C00" w:rsidRDefault="00350C00" w:rsidP="00350C00">
            <w:pPr>
              <w:widowControl w:val="0"/>
              <w:tabs>
                <w:tab w:val="left" w:pos="0"/>
              </w:tabs>
              <w:spacing w:after="0" w:line="240" w:lineRule="auto"/>
              <w:jc w:val="center"/>
              <w:rPr>
                <w:rFonts w:ascii="Geometr706 Md TL" w:hAnsi="Geometr706 Md TL"/>
                <w:lang w:eastAsia="en-US"/>
              </w:rPr>
            </w:pPr>
            <w:r w:rsidRPr="00350C00">
              <w:rPr>
                <w:rFonts w:ascii="Geometr706 Md TL" w:hAnsi="Geometr706 Md TL"/>
                <w:lang w:eastAsia="en-US"/>
              </w:rPr>
              <w:t>pretendenta nosaukums</w:t>
            </w:r>
          </w:p>
        </w:tc>
      </w:tr>
      <w:tr w:rsidR="002719C5" w:rsidRPr="00350C00" w:rsidTr="00350C00">
        <w:tc>
          <w:tcPr>
            <w:tcW w:w="8296" w:type="dxa"/>
            <w:tcBorders>
              <w:top w:val="nil"/>
            </w:tcBorders>
          </w:tcPr>
          <w:p w:rsidR="00350C00" w:rsidRPr="00350C00" w:rsidRDefault="00350C00" w:rsidP="00350C00">
            <w:pPr>
              <w:widowControl w:val="0"/>
              <w:spacing w:after="0" w:line="240" w:lineRule="auto"/>
              <w:rPr>
                <w:rFonts w:ascii="Geometr706 Md TL" w:hAnsi="Geometr706 Md TL"/>
                <w:b/>
                <w:lang w:eastAsia="en-US"/>
              </w:rPr>
            </w:pPr>
          </w:p>
        </w:tc>
      </w:tr>
      <w:tr w:rsidR="002719C5" w:rsidRPr="00350C00" w:rsidTr="00350C00">
        <w:tc>
          <w:tcPr>
            <w:tcW w:w="8296" w:type="dxa"/>
            <w:tcBorders>
              <w:bottom w:val="nil"/>
            </w:tcBorders>
          </w:tcPr>
          <w:p w:rsidR="00350C00" w:rsidRPr="00350C00" w:rsidRDefault="00350C00" w:rsidP="00350C00">
            <w:pPr>
              <w:widowControl w:val="0"/>
              <w:tabs>
                <w:tab w:val="left" w:pos="0"/>
                <w:tab w:val="left" w:pos="360"/>
              </w:tabs>
              <w:spacing w:after="0" w:line="240" w:lineRule="auto"/>
              <w:jc w:val="center"/>
              <w:rPr>
                <w:rFonts w:ascii="Geometr706 Md TL" w:hAnsi="Geometr706 Md TL"/>
                <w:lang w:eastAsia="en-US"/>
              </w:rPr>
            </w:pPr>
            <w:r w:rsidRPr="00350C00">
              <w:rPr>
                <w:rFonts w:ascii="Geometr706 Md TL" w:hAnsi="Geometr706 Md TL"/>
                <w:lang w:eastAsia="en-US"/>
              </w:rPr>
              <w:t>pretendenta adrese</w:t>
            </w:r>
          </w:p>
        </w:tc>
      </w:tr>
      <w:tr w:rsidR="002719C5" w:rsidRPr="00350C00" w:rsidTr="00350C00">
        <w:tc>
          <w:tcPr>
            <w:tcW w:w="8296" w:type="dxa"/>
            <w:tcBorders>
              <w:top w:val="nil"/>
            </w:tcBorders>
          </w:tcPr>
          <w:p w:rsidR="00350C00" w:rsidRPr="00350C00" w:rsidRDefault="00350C00" w:rsidP="00350C00">
            <w:pPr>
              <w:widowControl w:val="0"/>
              <w:spacing w:after="0" w:line="240" w:lineRule="auto"/>
              <w:rPr>
                <w:rFonts w:ascii="Geometr706 Md TL" w:hAnsi="Geometr706 Md TL"/>
                <w:b/>
                <w:lang w:eastAsia="en-US"/>
              </w:rPr>
            </w:pPr>
          </w:p>
        </w:tc>
      </w:tr>
      <w:tr w:rsidR="002719C5" w:rsidRPr="00350C00" w:rsidTr="00350C00">
        <w:tc>
          <w:tcPr>
            <w:tcW w:w="8296" w:type="dxa"/>
            <w:tcBorders>
              <w:bottom w:val="nil"/>
            </w:tcBorders>
          </w:tcPr>
          <w:p w:rsidR="00350C00" w:rsidRPr="00350C00" w:rsidRDefault="00350C00" w:rsidP="00350C00">
            <w:pPr>
              <w:widowControl w:val="0"/>
              <w:spacing w:after="0" w:line="240" w:lineRule="auto"/>
              <w:jc w:val="center"/>
              <w:rPr>
                <w:rFonts w:ascii="Geometr706 Md TL" w:hAnsi="Geometr706 Md TL"/>
                <w:b/>
                <w:lang w:eastAsia="en-US"/>
              </w:rPr>
            </w:pPr>
            <w:r w:rsidRPr="00350C00">
              <w:rPr>
                <w:rFonts w:ascii="Geometr706 Md TL" w:hAnsi="Geometr706 Md TL"/>
                <w:lang w:eastAsia="en-US"/>
              </w:rPr>
              <w:t>vienotais reģistrācijas Nr.</w:t>
            </w:r>
          </w:p>
        </w:tc>
      </w:tr>
      <w:tr w:rsidR="002719C5" w:rsidRPr="00350C00" w:rsidTr="00350C00">
        <w:tc>
          <w:tcPr>
            <w:tcW w:w="8296" w:type="dxa"/>
            <w:tcBorders>
              <w:top w:val="nil"/>
            </w:tcBorders>
          </w:tcPr>
          <w:p w:rsidR="00350C00" w:rsidRPr="00350C00" w:rsidRDefault="00350C00" w:rsidP="00350C00">
            <w:pPr>
              <w:widowControl w:val="0"/>
              <w:spacing w:after="0" w:line="240" w:lineRule="auto"/>
              <w:rPr>
                <w:rFonts w:ascii="Geometr706 Md TL" w:hAnsi="Geometr706 Md TL"/>
                <w:lang w:eastAsia="en-US"/>
              </w:rPr>
            </w:pPr>
          </w:p>
        </w:tc>
      </w:tr>
      <w:tr w:rsidR="002719C5" w:rsidRPr="00350C00" w:rsidTr="00350C00">
        <w:tc>
          <w:tcPr>
            <w:tcW w:w="8296" w:type="dxa"/>
            <w:tcBorders>
              <w:bottom w:val="nil"/>
            </w:tcBorders>
          </w:tcPr>
          <w:p w:rsidR="00350C00" w:rsidRPr="00350C00" w:rsidRDefault="00350C00" w:rsidP="00350C00">
            <w:pPr>
              <w:widowControl w:val="0"/>
              <w:tabs>
                <w:tab w:val="left" w:pos="0"/>
                <w:tab w:val="center" w:pos="4677"/>
                <w:tab w:val="right" w:pos="9355"/>
              </w:tabs>
              <w:spacing w:after="0" w:line="240" w:lineRule="auto"/>
              <w:jc w:val="center"/>
              <w:rPr>
                <w:rFonts w:ascii="Geometr706 Md TL" w:hAnsi="Geometr706 Md TL"/>
                <w:lang w:eastAsia="en-US"/>
              </w:rPr>
            </w:pPr>
            <w:r w:rsidRPr="00350C00">
              <w:rPr>
                <w:rFonts w:ascii="Geometr706 Md TL" w:hAnsi="Geometr706 Md TL"/>
                <w:lang w:eastAsia="en-US"/>
              </w:rPr>
              <w:t>vadītāja vai pilnvarotās personas amats, vārds un uzvārds</w:t>
            </w:r>
          </w:p>
        </w:tc>
      </w:tr>
    </w:tbl>
    <w:p w:rsidR="00350C00" w:rsidRPr="00350C00" w:rsidRDefault="00350C00" w:rsidP="00350C00">
      <w:pPr>
        <w:widowControl w:val="0"/>
        <w:tabs>
          <w:tab w:val="left" w:pos="0"/>
          <w:tab w:val="center" w:pos="4677"/>
          <w:tab w:val="right" w:pos="9355"/>
        </w:tabs>
        <w:suppressAutoHyphens/>
        <w:spacing w:after="0" w:line="240" w:lineRule="auto"/>
        <w:rPr>
          <w:rFonts w:ascii="Geometr706 Md TL" w:hAnsi="Geometr706 Md TL"/>
          <w:lang w:eastAsia="zh-CN"/>
        </w:rPr>
      </w:pPr>
    </w:p>
    <w:p w:rsidR="00350C00" w:rsidRPr="00350C00" w:rsidRDefault="00350C00" w:rsidP="00350C00">
      <w:pPr>
        <w:widowControl w:val="0"/>
        <w:suppressAutoHyphens/>
        <w:spacing w:after="0" w:line="240" w:lineRule="auto"/>
        <w:ind w:left="540" w:hanging="540"/>
        <w:jc w:val="center"/>
        <w:rPr>
          <w:rFonts w:ascii="Geometr706 Md TL" w:hAnsi="Geometr706 Md TL"/>
          <w:b/>
          <w:lang w:eastAsia="zh-CN"/>
        </w:rPr>
      </w:pPr>
    </w:p>
    <w:p w:rsidR="00350C00" w:rsidRPr="00350C00" w:rsidRDefault="00350C00" w:rsidP="00350C00">
      <w:pPr>
        <w:widowControl w:val="0"/>
        <w:suppressAutoHyphens/>
        <w:spacing w:after="0" w:line="276" w:lineRule="auto"/>
        <w:jc w:val="both"/>
        <w:rPr>
          <w:rFonts w:ascii="Geometr706 Md TL" w:hAnsi="Geometr706 Md TL"/>
          <w:highlight w:val="yellow"/>
          <w:lang w:eastAsia="zh-CN"/>
        </w:rPr>
      </w:pPr>
      <w:r w:rsidRPr="00350C00">
        <w:rPr>
          <w:rFonts w:ascii="Geometr706 Md TL" w:hAnsi="Geometr706 Md TL"/>
          <w:spacing w:val="-5"/>
          <w:lang w:eastAsia="zh-CN"/>
        </w:rPr>
        <w:t xml:space="preserve">Iepazinušies ar iepirkuma instrukciju, mēs, apakšā parakstījušies, piedāvājam veikt </w:t>
      </w:r>
      <w:r w:rsidRPr="00350C00">
        <w:rPr>
          <w:rFonts w:ascii="Geometr706 Md TL" w:hAnsi="Geometr706 Md TL"/>
          <w:lang w:eastAsia="zh-CN"/>
        </w:rPr>
        <w:t xml:space="preserve">pakalpojumu saskaņā ar </w:t>
      </w:r>
      <w:r w:rsidR="00E64F86">
        <w:rPr>
          <w:rFonts w:ascii="Geometr706 Md TL" w:hAnsi="Geometr706 Md TL"/>
          <w:spacing w:val="-5"/>
          <w:lang w:eastAsia="zh-CN"/>
        </w:rPr>
        <w:t>tirgus izpētes</w:t>
      </w:r>
      <w:r w:rsidRPr="00350C00">
        <w:rPr>
          <w:rFonts w:ascii="Geometr706 Md TL" w:hAnsi="Geometr706 Md TL"/>
          <w:spacing w:val="-5"/>
          <w:lang w:eastAsia="zh-CN"/>
        </w:rPr>
        <w:t xml:space="preserve"> </w:t>
      </w:r>
      <w:r w:rsidR="00613384">
        <w:rPr>
          <w:rFonts w:ascii="Geometr706 Md TL" w:hAnsi="Geometr706 Md TL"/>
          <w:spacing w:val="-5"/>
          <w:lang w:eastAsia="zh-CN"/>
        </w:rPr>
        <w:t>„Tipogrāfijas pakalpojumi”</w:t>
      </w:r>
      <w:r w:rsidRPr="00350C00">
        <w:rPr>
          <w:rFonts w:ascii="Geometr706 Md TL" w:hAnsi="Geometr706 Md TL"/>
          <w:spacing w:val="-5"/>
          <w:lang w:eastAsia="zh-CN"/>
        </w:rPr>
        <w:t xml:space="preserve"> </w:t>
      </w:r>
      <w:r w:rsidRPr="00350C00">
        <w:rPr>
          <w:rFonts w:ascii="Geometr706 Md TL" w:hAnsi="Geometr706 Md TL"/>
          <w:lang w:eastAsia="zh-CN"/>
        </w:rPr>
        <w:t>ar identifikācijas Nr.</w:t>
      </w:r>
      <w:r w:rsidRPr="00350C00">
        <w:rPr>
          <w:rFonts w:ascii="Geometr706 Md TL" w:hAnsi="Geometr706 Md TL"/>
          <w:b/>
          <w:lang w:eastAsia="zh-CN"/>
        </w:rPr>
        <w:t xml:space="preserve"> </w:t>
      </w:r>
      <w:r w:rsidR="00EA5701">
        <w:rPr>
          <w:rFonts w:ascii="Geometr706 Md TL" w:hAnsi="Geometr706 Md TL"/>
          <w:b/>
          <w:color w:val="000000" w:themeColor="text1"/>
          <w:lang w:eastAsia="zh-CN"/>
        </w:rPr>
        <w:t>BKC-TI-2019/04</w:t>
      </w:r>
      <w:r w:rsidR="00613384">
        <w:rPr>
          <w:rFonts w:ascii="Geometr706 Md TL" w:hAnsi="Geometr706 Md TL"/>
          <w:b/>
          <w:color w:val="000000" w:themeColor="text1"/>
          <w:lang w:eastAsia="zh-CN"/>
        </w:rPr>
        <w:t xml:space="preserve"> </w:t>
      </w:r>
      <w:r w:rsidRPr="00350C00">
        <w:rPr>
          <w:rFonts w:ascii="Geometr706 Md TL" w:hAnsi="Geometr706 Md TL"/>
          <w:spacing w:val="-2"/>
          <w:lang w:eastAsia="zh-CN"/>
        </w:rPr>
        <w:t>Instrukcijas prasībām par Finanšu piedāvājumā norādītajām cenām 12 mēnešu laikā no līguma noslēgšanas dienas.</w:t>
      </w:r>
    </w:p>
    <w:p w:rsidR="00350C00" w:rsidRPr="00350C00" w:rsidRDefault="00350C00" w:rsidP="00350C00">
      <w:pPr>
        <w:widowControl w:val="0"/>
        <w:suppressAutoHyphens/>
        <w:autoSpaceDE w:val="0"/>
        <w:spacing w:after="0" w:line="275" w:lineRule="exact"/>
        <w:ind w:left="18" w:right="7589"/>
        <w:rPr>
          <w:rFonts w:ascii="Geometr706 Md TL" w:hAnsi="Geometr706 Md TL"/>
          <w:highlight w:val="yellow"/>
          <w:shd w:val="clear" w:color="auto" w:fill="FF0000"/>
          <w:lang w:eastAsia="zh-CN"/>
        </w:rPr>
      </w:pPr>
    </w:p>
    <w:p w:rsidR="00350C00" w:rsidRPr="00350C00" w:rsidRDefault="00350C00" w:rsidP="00350C00">
      <w:pPr>
        <w:widowControl w:val="0"/>
        <w:tabs>
          <w:tab w:val="left" w:pos="180"/>
          <w:tab w:val="left" w:pos="540"/>
          <w:tab w:val="left" w:pos="900"/>
        </w:tabs>
        <w:suppressAutoHyphens/>
        <w:spacing w:after="0" w:line="240" w:lineRule="auto"/>
        <w:jc w:val="both"/>
        <w:rPr>
          <w:rFonts w:ascii="Geometr706 Md TL" w:hAnsi="Geometr706 Md TL"/>
          <w:lang w:eastAsia="zh-CN"/>
        </w:rPr>
      </w:pPr>
    </w:p>
    <w:p w:rsidR="00350C00" w:rsidRPr="00350C00" w:rsidRDefault="00350C00" w:rsidP="00350C00">
      <w:pPr>
        <w:widowControl w:val="0"/>
        <w:tabs>
          <w:tab w:val="left" w:pos="180"/>
          <w:tab w:val="left" w:pos="540"/>
          <w:tab w:val="left" w:pos="900"/>
        </w:tabs>
        <w:suppressAutoHyphens/>
        <w:spacing w:after="0" w:line="240" w:lineRule="auto"/>
        <w:ind w:left="540" w:hanging="540"/>
        <w:jc w:val="both"/>
        <w:rPr>
          <w:rFonts w:ascii="Geometr706 Md TL" w:hAnsi="Geometr706 Md TL"/>
          <w:lang w:eastAsia="zh-CN"/>
        </w:rPr>
      </w:pPr>
    </w:p>
    <w:p w:rsidR="00350C00" w:rsidRPr="00350C00" w:rsidRDefault="00350C00" w:rsidP="00350C00">
      <w:pPr>
        <w:widowControl w:val="0"/>
        <w:tabs>
          <w:tab w:val="left" w:pos="180"/>
          <w:tab w:val="left" w:pos="540"/>
          <w:tab w:val="left" w:pos="900"/>
        </w:tabs>
        <w:suppressAutoHyphens/>
        <w:spacing w:after="0" w:line="240" w:lineRule="auto"/>
        <w:jc w:val="both"/>
        <w:rPr>
          <w:rFonts w:ascii="Geometr706 Md TL" w:hAnsi="Geometr706 Md TL"/>
          <w:lang w:eastAsia="zh-CN"/>
        </w:rPr>
      </w:pPr>
      <w:r w:rsidRPr="00350C00">
        <w:rPr>
          <w:rFonts w:ascii="Geometr706 Md TL" w:hAnsi="Geometr706 Md TL"/>
          <w:lang w:eastAsia="zh-CN"/>
        </w:rPr>
        <w:t>Ar šī pieteikuma iesniegšanu apstiprinām, ka</w:t>
      </w:r>
    </w:p>
    <w:p w:rsidR="00350C00" w:rsidRPr="00350C00" w:rsidRDefault="00350C00" w:rsidP="00350C00">
      <w:pPr>
        <w:widowControl w:val="0"/>
        <w:numPr>
          <w:ilvl w:val="0"/>
          <w:numId w:val="5"/>
        </w:numPr>
        <w:tabs>
          <w:tab w:val="left" w:pos="180"/>
          <w:tab w:val="left" w:pos="540"/>
          <w:tab w:val="left" w:pos="900"/>
        </w:tabs>
        <w:suppressAutoHyphens/>
        <w:spacing w:after="0" w:line="240" w:lineRule="auto"/>
        <w:jc w:val="both"/>
        <w:rPr>
          <w:rFonts w:ascii="Geometr706 Md TL" w:hAnsi="Geometr706 Md TL"/>
          <w:lang w:eastAsia="zh-CN"/>
        </w:rPr>
      </w:pPr>
      <w:r w:rsidRPr="00350C00">
        <w:rPr>
          <w:rFonts w:ascii="Geometr706 Md TL" w:hAnsi="Geometr706 Md TL"/>
          <w:lang w:eastAsia="zh-CN"/>
        </w:rPr>
        <w:t>esam pilnībā iepazinušies ar iepirkuma instrukciju un šajā piedāvājuma cenā pilnībā iekļāvuši visas šai sakarībā paredzētās izmaksas, un mums nav nekādu neskaidrību un pretenziju tagad, kā arī atsakāmies tādas celt visā iepirkuma līguma darbības laikā;</w:t>
      </w:r>
    </w:p>
    <w:p w:rsidR="00350C00" w:rsidRPr="00350C00" w:rsidRDefault="00350C00" w:rsidP="00350C00">
      <w:pPr>
        <w:widowControl w:val="0"/>
        <w:numPr>
          <w:ilvl w:val="0"/>
          <w:numId w:val="5"/>
        </w:numPr>
        <w:tabs>
          <w:tab w:val="left" w:pos="180"/>
          <w:tab w:val="left" w:pos="540"/>
          <w:tab w:val="left" w:pos="900"/>
        </w:tabs>
        <w:suppressAutoHyphens/>
        <w:spacing w:after="0" w:line="240" w:lineRule="auto"/>
        <w:jc w:val="both"/>
        <w:rPr>
          <w:rFonts w:ascii="Geometr706 Md TL" w:hAnsi="Geometr706 Md TL"/>
          <w:lang w:eastAsia="zh-CN"/>
        </w:rPr>
      </w:pPr>
      <w:r w:rsidRPr="00350C00">
        <w:rPr>
          <w:rFonts w:ascii="Geometr706 Md TL" w:hAnsi="Geometr706 Md TL"/>
          <w:lang w:eastAsia="zh-CN"/>
        </w:rPr>
        <w:t>preču iegāde tiks nodrošināta 12 mēnešu laikā no līguma slēgšanas dienas.</w:t>
      </w:r>
    </w:p>
    <w:p w:rsidR="00350C00" w:rsidRPr="00350C00" w:rsidRDefault="00350C00" w:rsidP="00350C00">
      <w:pPr>
        <w:widowControl w:val="0"/>
        <w:suppressAutoHyphens/>
        <w:autoSpaceDE w:val="0"/>
        <w:spacing w:after="0" w:line="240" w:lineRule="exact"/>
        <w:ind w:left="918" w:right="4627"/>
        <w:rPr>
          <w:rFonts w:ascii="Geometr706 Md TL" w:hAnsi="Geometr706 Md TL"/>
          <w:lang w:eastAsia="zh-CN"/>
        </w:rPr>
      </w:pPr>
    </w:p>
    <w:tbl>
      <w:tblPr>
        <w:tblW w:w="0" w:type="auto"/>
        <w:tblInd w:w="439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466"/>
      </w:tblGrid>
      <w:tr w:rsidR="002719C5" w:rsidRPr="00350C00" w:rsidTr="00350C00">
        <w:tc>
          <w:tcPr>
            <w:tcW w:w="3916" w:type="dxa"/>
            <w:tcBorders>
              <w:top w:val="nil"/>
              <w:bottom w:val="nil"/>
            </w:tcBorders>
          </w:tcPr>
          <w:p w:rsidR="00350C00" w:rsidRPr="00350C00" w:rsidRDefault="00350C00" w:rsidP="00350C00">
            <w:pPr>
              <w:widowControl w:val="0"/>
              <w:autoSpaceDE w:val="0"/>
              <w:spacing w:after="0" w:line="240" w:lineRule="exact"/>
              <w:ind w:right="-29"/>
              <w:rPr>
                <w:rFonts w:ascii="Geometr706 Md TL" w:hAnsi="Geometr706 Md TL"/>
                <w:lang w:eastAsia="en-US"/>
              </w:rPr>
            </w:pPr>
            <w:r w:rsidRPr="00350C00">
              <w:rPr>
                <w:rFonts w:ascii="Geometr706 Md TL" w:hAnsi="Geometr706 Md TL"/>
                <w:spacing w:val="-17"/>
                <w:lang w:eastAsia="en-US"/>
              </w:rPr>
              <w:t>Z.v.</w:t>
            </w:r>
          </w:p>
        </w:tc>
      </w:tr>
      <w:tr w:rsidR="002719C5" w:rsidRPr="00350C00" w:rsidTr="00350C00">
        <w:tc>
          <w:tcPr>
            <w:tcW w:w="3916" w:type="dxa"/>
            <w:tcBorders>
              <w:top w:val="nil"/>
            </w:tcBorders>
          </w:tcPr>
          <w:p w:rsidR="00350C00" w:rsidRPr="00350C00" w:rsidRDefault="00350C00" w:rsidP="00350C00">
            <w:pPr>
              <w:widowControl w:val="0"/>
              <w:autoSpaceDE w:val="0"/>
              <w:spacing w:after="0" w:line="240" w:lineRule="exact"/>
              <w:ind w:right="4627"/>
              <w:jc w:val="center"/>
              <w:rPr>
                <w:rFonts w:ascii="Geometr706 Md TL" w:hAnsi="Geometr706 Md TL"/>
                <w:lang w:eastAsia="en-US"/>
              </w:rPr>
            </w:pPr>
          </w:p>
          <w:p w:rsidR="00350C00" w:rsidRPr="00350C00" w:rsidRDefault="00350C00" w:rsidP="00350C00">
            <w:pPr>
              <w:widowControl w:val="0"/>
              <w:autoSpaceDE w:val="0"/>
              <w:spacing w:after="0" w:line="240" w:lineRule="exact"/>
              <w:ind w:right="4627"/>
              <w:jc w:val="center"/>
              <w:rPr>
                <w:rFonts w:ascii="Geometr706 Md TL" w:hAnsi="Geometr706 Md TL"/>
                <w:lang w:eastAsia="en-US"/>
              </w:rPr>
            </w:pPr>
          </w:p>
        </w:tc>
      </w:tr>
      <w:tr w:rsidR="002719C5" w:rsidRPr="00350C00" w:rsidTr="00350C00">
        <w:tc>
          <w:tcPr>
            <w:tcW w:w="3916" w:type="dxa"/>
            <w:tcBorders>
              <w:bottom w:val="nil"/>
            </w:tcBorders>
          </w:tcPr>
          <w:p w:rsidR="00350C00" w:rsidRPr="00350C00" w:rsidRDefault="00350C00" w:rsidP="00350C00">
            <w:pPr>
              <w:widowControl w:val="0"/>
              <w:autoSpaceDE w:val="0"/>
              <w:spacing w:after="0" w:line="240" w:lineRule="exact"/>
              <w:jc w:val="center"/>
              <w:rPr>
                <w:rFonts w:ascii="Geometr706 Md TL" w:hAnsi="Geometr706 Md TL"/>
                <w:lang w:eastAsia="en-US"/>
              </w:rPr>
            </w:pPr>
            <w:r w:rsidRPr="00350C00">
              <w:rPr>
                <w:rFonts w:ascii="Geometr706 Md TL" w:hAnsi="Geometr706 Md TL"/>
                <w:spacing w:val="-7"/>
                <w:lang w:eastAsia="en-US"/>
              </w:rPr>
              <w:t>Pretendenta vadītāja vai pilnvarotās personas paraksts</w:t>
            </w:r>
          </w:p>
        </w:tc>
      </w:tr>
      <w:tr w:rsidR="002719C5" w:rsidRPr="00350C00" w:rsidTr="00350C00">
        <w:tc>
          <w:tcPr>
            <w:tcW w:w="3916" w:type="dxa"/>
            <w:tcBorders>
              <w:top w:val="nil"/>
            </w:tcBorders>
          </w:tcPr>
          <w:p w:rsidR="00350C00" w:rsidRPr="00350C00" w:rsidRDefault="00350C00" w:rsidP="00350C00">
            <w:pPr>
              <w:widowControl w:val="0"/>
              <w:autoSpaceDE w:val="0"/>
              <w:spacing w:after="0" w:line="240" w:lineRule="exact"/>
              <w:ind w:right="4627"/>
              <w:jc w:val="center"/>
              <w:rPr>
                <w:rFonts w:ascii="Geometr706 Md TL" w:hAnsi="Geometr706 Md TL"/>
                <w:lang w:eastAsia="en-US"/>
              </w:rPr>
            </w:pPr>
          </w:p>
          <w:p w:rsidR="00350C00" w:rsidRPr="00350C00" w:rsidRDefault="00350C00" w:rsidP="00350C00">
            <w:pPr>
              <w:widowControl w:val="0"/>
              <w:autoSpaceDE w:val="0"/>
              <w:spacing w:after="0" w:line="240" w:lineRule="exact"/>
              <w:ind w:right="4627"/>
              <w:jc w:val="center"/>
              <w:rPr>
                <w:rFonts w:ascii="Geometr706 Md TL" w:hAnsi="Geometr706 Md TL"/>
                <w:lang w:eastAsia="en-US"/>
              </w:rPr>
            </w:pPr>
          </w:p>
        </w:tc>
      </w:tr>
      <w:tr w:rsidR="002719C5" w:rsidRPr="00350C00" w:rsidTr="00350C00">
        <w:tc>
          <w:tcPr>
            <w:tcW w:w="3916" w:type="dxa"/>
            <w:tcBorders>
              <w:bottom w:val="nil"/>
            </w:tcBorders>
          </w:tcPr>
          <w:p w:rsidR="00350C00" w:rsidRPr="00350C00" w:rsidRDefault="00350C00" w:rsidP="00350C00">
            <w:pPr>
              <w:widowControl w:val="0"/>
              <w:tabs>
                <w:tab w:val="left" w:pos="7513"/>
              </w:tabs>
              <w:autoSpaceDE w:val="0"/>
              <w:spacing w:after="0" w:line="240" w:lineRule="auto"/>
              <w:ind w:right="49"/>
              <w:jc w:val="center"/>
              <w:rPr>
                <w:rFonts w:ascii="Geometr706 Md TL" w:hAnsi="Geometr706 Md TL"/>
                <w:spacing w:val="-7"/>
                <w:lang w:eastAsia="en-US"/>
              </w:rPr>
            </w:pPr>
            <w:r w:rsidRPr="00350C00">
              <w:rPr>
                <w:rFonts w:ascii="Geometr706 Md TL" w:hAnsi="Geometr706 Md TL"/>
                <w:spacing w:val="-7"/>
                <w:lang w:eastAsia="en-US"/>
              </w:rPr>
              <w:t>(datums)</w:t>
            </w:r>
          </w:p>
        </w:tc>
      </w:tr>
    </w:tbl>
    <w:p w:rsidR="00350C00" w:rsidRPr="00350C00" w:rsidRDefault="00350C00" w:rsidP="00350C00">
      <w:pPr>
        <w:pageBreakBefore/>
        <w:widowControl w:val="0"/>
        <w:suppressAutoHyphens/>
        <w:spacing w:after="0" w:line="240" w:lineRule="auto"/>
        <w:jc w:val="right"/>
        <w:rPr>
          <w:rFonts w:ascii="Geometr706 Md TL" w:hAnsi="Geometr706 Md TL"/>
          <w:lang w:eastAsia="zh-CN"/>
        </w:rPr>
      </w:pPr>
      <w:r w:rsidRPr="00350C00">
        <w:rPr>
          <w:rFonts w:ascii="Geometr706 Md TL" w:hAnsi="Geometr706 Md TL"/>
          <w:lang w:eastAsia="zh-CN"/>
        </w:rPr>
        <w:lastRenderedPageBreak/>
        <w:t>2.pielikums</w:t>
      </w:r>
    </w:p>
    <w:p w:rsidR="00350C00" w:rsidRPr="00350C00" w:rsidRDefault="00350C00" w:rsidP="00350C00">
      <w:pPr>
        <w:widowControl w:val="0"/>
        <w:suppressAutoHyphens/>
        <w:spacing w:after="0" w:line="240" w:lineRule="auto"/>
        <w:ind w:left="3600"/>
        <w:jc w:val="right"/>
        <w:rPr>
          <w:rFonts w:ascii="Geometr706 Md TL" w:hAnsi="Geometr706 Md TL"/>
          <w:shd w:val="clear" w:color="auto" w:fill="FFFFFF"/>
          <w:lang w:eastAsia="zh-CN"/>
        </w:rPr>
      </w:pPr>
    </w:p>
    <w:p w:rsidR="00350C00" w:rsidRPr="00350C00" w:rsidRDefault="00350C00" w:rsidP="00350C00">
      <w:pPr>
        <w:widowControl w:val="0"/>
        <w:suppressAutoHyphens/>
        <w:spacing w:after="0" w:line="240" w:lineRule="auto"/>
        <w:jc w:val="center"/>
        <w:rPr>
          <w:rFonts w:ascii="Geometr706 Md TL" w:hAnsi="Geometr706 Md TL"/>
          <w:b/>
          <w:lang w:eastAsia="zh-CN"/>
        </w:rPr>
      </w:pPr>
    </w:p>
    <w:p w:rsidR="00350C00" w:rsidRPr="00350C00" w:rsidRDefault="00350C00" w:rsidP="00350C00">
      <w:pPr>
        <w:widowControl w:val="0"/>
        <w:suppressAutoHyphens/>
        <w:spacing w:after="0" w:line="240" w:lineRule="auto"/>
        <w:jc w:val="center"/>
        <w:rPr>
          <w:rFonts w:ascii="Geometr706 Md TL" w:hAnsi="Geometr706 Md TL"/>
          <w:b/>
          <w:lang w:eastAsia="zh-CN"/>
        </w:rPr>
      </w:pPr>
      <w:r w:rsidRPr="00350C00">
        <w:rPr>
          <w:rFonts w:ascii="Geometr706 Md TL" w:hAnsi="Geometr706 Md TL"/>
          <w:b/>
          <w:lang w:eastAsia="zh-CN"/>
        </w:rPr>
        <w:t>Vispārēja informācija par pretendentu</w:t>
      </w:r>
    </w:p>
    <w:p w:rsidR="00350C00" w:rsidRPr="00350C00" w:rsidRDefault="00350C00" w:rsidP="00350C00">
      <w:pPr>
        <w:widowControl w:val="0"/>
        <w:suppressAutoHyphens/>
        <w:spacing w:after="0" w:line="240" w:lineRule="auto"/>
        <w:jc w:val="both"/>
        <w:rPr>
          <w:rFonts w:ascii="Geometr706 Md TL" w:hAnsi="Geometr706 Md TL"/>
          <w:b/>
          <w:lang w:eastAsia="zh-CN"/>
        </w:rPr>
      </w:pPr>
    </w:p>
    <w:tbl>
      <w:tblPr>
        <w:tblW w:w="9054" w:type="dxa"/>
        <w:tblInd w:w="-9" w:type="dxa"/>
        <w:tblLayout w:type="fixed"/>
        <w:tblCellMar>
          <w:top w:w="108" w:type="dxa"/>
          <w:bottom w:w="108" w:type="dxa"/>
        </w:tblCellMar>
        <w:tblLook w:val="0000" w:firstRow="0" w:lastRow="0" w:firstColumn="0" w:lastColumn="0" w:noHBand="0" w:noVBand="0"/>
      </w:tblPr>
      <w:tblGrid>
        <w:gridCol w:w="571"/>
        <w:gridCol w:w="4325"/>
        <w:gridCol w:w="4158"/>
      </w:tblGrid>
      <w:tr w:rsidR="00350C00" w:rsidRPr="00350C00" w:rsidTr="007C58F6">
        <w:tc>
          <w:tcPr>
            <w:tcW w:w="571"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numPr>
                <w:ilvl w:val="0"/>
                <w:numId w:val="4"/>
              </w:numPr>
              <w:suppressAutoHyphens/>
              <w:snapToGrid w:val="0"/>
              <w:spacing w:after="0" w:line="240" w:lineRule="auto"/>
              <w:rPr>
                <w:rFonts w:ascii="Geometr706 Md TL" w:hAnsi="Geometr706 Md TL"/>
                <w:lang w:eastAsia="zh-CN"/>
              </w:rPr>
            </w:pPr>
          </w:p>
        </w:tc>
        <w:tc>
          <w:tcPr>
            <w:tcW w:w="4325"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rPr>
                <w:rFonts w:ascii="Geometr706 Md TL" w:hAnsi="Geometr706 Md TL"/>
                <w:lang w:eastAsia="zh-CN"/>
              </w:rPr>
            </w:pPr>
            <w:r w:rsidRPr="00350C00">
              <w:rPr>
                <w:rFonts w:ascii="Geometr706 Md TL" w:hAnsi="Geometr706 Md TL"/>
                <w:lang w:eastAsia="zh-CN"/>
              </w:rPr>
              <w:t>Nosaukums:</w:t>
            </w:r>
          </w:p>
        </w:tc>
        <w:tc>
          <w:tcPr>
            <w:tcW w:w="4158"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rPr>
                <w:rFonts w:ascii="Geometr706 Md TL" w:hAnsi="Geometr706 Md TL"/>
                <w:lang w:eastAsia="zh-CN"/>
              </w:rPr>
            </w:pPr>
          </w:p>
        </w:tc>
      </w:tr>
      <w:tr w:rsidR="00350C00" w:rsidRPr="00350C00" w:rsidTr="007C58F6">
        <w:tc>
          <w:tcPr>
            <w:tcW w:w="571"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numPr>
                <w:ilvl w:val="0"/>
                <w:numId w:val="4"/>
              </w:numPr>
              <w:suppressAutoHyphens/>
              <w:snapToGrid w:val="0"/>
              <w:spacing w:after="0" w:line="240" w:lineRule="auto"/>
              <w:rPr>
                <w:rFonts w:ascii="Geometr706 Md TL" w:hAnsi="Geometr706 Md TL"/>
                <w:lang w:eastAsia="zh-CN"/>
              </w:rPr>
            </w:pPr>
          </w:p>
        </w:tc>
        <w:tc>
          <w:tcPr>
            <w:tcW w:w="4325"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rPr>
                <w:rFonts w:ascii="Geometr706 Md TL" w:hAnsi="Geometr706 Md TL"/>
                <w:lang w:eastAsia="zh-CN"/>
              </w:rPr>
            </w:pPr>
            <w:r w:rsidRPr="00350C00">
              <w:rPr>
                <w:rFonts w:ascii="Geometr706 Md TL" w:hAnsi="Geometr706 Md TL"/>
                <w:lang w:eastAsia="zh-CN"/>
              </w:rPr>
              <w:t>Reģ. Nr.:</w:t>
            </w:r>
          </w:p>
        </w:tc>
        <w:tc>
          <w:tcPr>
            <w:tcW w:w="4158"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rPr>
                <w:rFonts w:ascii="Geometr706 Md TL" w:hAnsi="Geometr706 Md TL"/>
                <w:lang w:eastAsia="zh-CN"/>
              </w:rPr>
            </w:pPr>
          </w:p>
        </w:tc>
      </w:tr>
      <w:tr w:rsidR="00350C00" w:rsidRPr="00350C00" w:rsidTr="007C58F6">
        <w:tc>
          <w:tcPr>
            <w:tcW w:w="571"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numPr>
                <w:ilvl w:val="0"/>
                <w:numId w:val="4"/>
              </w:numPr>
              <w:suppressAutoHyphens/>
              <w:snapToGrid w:val="0"/>
              <w:spacing w:after="0" w:line="240" w:lineRule="auto"/>
              <w:rPr>
                <w:rFonts w:ascii="Geometr706 Md TL" w:hAnsi="Geometr706 Md TL"/>
                <w:lang w:eastAsia="zh-CN"/>
              </w:rPr>
            </w:pPr>
          </w:p>
        </w:tc>
        <w:tc>
          <w:tcPr>
            <w:tcW w:w="4325"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rPr>
                <w:rFonts w:ascii="Geometr706 Md TL" w:hAnsi="Geometr706 Md TL"/>
                <w:lang w:eastAsia="zh-CN"/>
              </w:rPr>
            </w:pPr>
            <w:r w:rsidRPr="00350C00">
              <w:rPr>
                <w:rFonts w:ascii="Geometr706 Md TL" w:hAnsi="Geometr706 Md TL"/>
                <w:lang w:eastAsia="zh-CN"/>
              </w:rPr>
              <w:t>Adrese:</w:t>
            </w:r>
          </w:p>
        </w:tc>
        <w:tc>
          <w:tcPr>
            <w:tcW w:w="4158"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rPr>
                <w:rFonts w:ascii="Geometr706 Md TL" w:hAnsi="Geometr706 Md TL"/>
                <w:lang w:eastAsia="zh-CN"/>
              </w:rPr>
            </w:pPr>
          </w:p>
        </w:tc>
      </w:tr>
      <w:tr w:rsidR="00350C00" w:rsidRPr="00350C00" w:rsidTr="007C58F6">
        <w:tc>
          <w:tcPr>
            <w:tcW w:w="571"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numPr>
                <w:ilvl w:val="0"/>
                <w:numId w:val="4"/>
              </w:numPr>
              <w:suppressAutoHyphens/>
              <w:snapToGrid w:val="0"/>
              <w:spacing w:after="0" w:line="240" w:lineRule="auto"/>
              <w:rPr>
                <w:rFonts w:ascii="Geometr706 Md TL" w:hAnsi="Geometr706 Md TL"/>
                <w:lang w:eastAsia="zh-CN"/>
              </w:rPr>
            </w:pPr>
          </w:p>
        </w:tc>
        <w:tc>
          <w:tcPr>
            <w:tcW w:w="4325"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rPr>
                <w:rFonts w:ascii="Geometr706 Md TL" w:hAnsi="Geometr706 Md TL"/>
                <w:lang w:eastAsia="zh-CN"/>
              </w:rPr>
            </w:pPr>
            <w:r w:rsidRPr="00350C00">
              <w:rPr>
                <w:rFonts w:ascii="Geometr706 Md TL" w:hAnsi="Geometr706 Md TL"/>
                <w:lang w:eastAsia="zh-CN"/>
              </w:rPr>
              <w:t>Kontaktpersona:</w:t>
            </w:r>
          </w:p>
        </w:tc>
        <w:tc>
          <w:tcPr>
            <w:tcW w:w="4158"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rPr>
                <w:rFonts w:ascii="Geometr706 Md TL" w:hAnsi="Geometr706 Md TL"/>
                <w:lang w:eastAsia="zh-CN"/>
              </w:rPr>
            </w:pPr>
          </w:p>
        </w:tc>
      </w:tr>
      <w:tr w:rsidR="00350C00" w:rsidRPr="00350C00" w:rsidTr="007C58F6">
        <w:tc>
          <w:tcPr>
            <w:tcW w:w="571"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numPr>
                <w:ilvl w:val="0"/>
                <w:numId w:val="4"/>
              </w:numPr>
              <w:suppressAutoHyphens/>
              <w:snapToGrid w:val="0"/>
              <w:spacing w:after="0" w:line="240" w:lineRule="auto"/>
              <w:rPr>
                <w:rFonts w:ascii="Geometr706 Md TL" w:hAnsi="Geometr706 Md TL"/>
                <w:lang w:eastAsia="zh-CN"/>
              </w:rPr>
            </w:pPr>
          </w:p>
        </w:tc>
        <w:tc>
          <w:tcPr>
            <w:tcW w:w="4325"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rPr>
                <w:rFonts w:ascii="Geometr706 Md TL" w:hAnsi="Geometr706 Md TL"/>
                <w:lang w:eastAsia="zh-CN"/>
              </w:rPr>
            </w:pPr>
            <w:r w:rsidRPr="00350C00">
              <w:rPr>
                <w:rFonts w:ascii="Geometr706 Md TL" w:hAnsi="Geometr706 Md TL"/>
                <w:lang w:eastAsia="zh-CN"/>
              </w:rPr>
              <w:t>Telefons:</w:t>
            </w:r>
          </w:p>
        </w:tc>
        <w:tc>
          <w:tcPr>
            <w:tcW w:w="4158"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rPr>
                <w:rFonts w:ascii="Geometr706 Md TL" w:hAnsi="Geometr706 Md TL"/>
                <w:lang w:eastAsia="zh-CN"/>
              </w:rPr>
            </w:pPr>
          </w:p>
        </w:tc>
      </w:tr>
      <w:tr w:rsidR="00350C00" w:rsidRPr="00350C00" w:rsidTr="007C58F6">
        <w:tc>
          <w:tcPr>
            <w:tcW w:w="571"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numPr>
                <w:ilvl w:val="0"/>
                <w:numId w:val="4"/>
              </w:numPr>
              <w:suppressAutoHyphens/>
              <w:snapToGrid w:val="0"/>
              <w:spacing w:after="0" w:line="240" w:lineRule="auto"/>
              <w:rPr>
                <w:rFonts w:ascii="Geometr706 Md TL" w:hAnsi="Geometr706 Md TL"/>
                <w:lang w:eastAsia="zh-CN"/>
              </w:rPr>
            </w:pPr>
          </w:p>
        </w:tc>
        <w:tc>
          <w:tcPr>
            <w:tcW w:w="4325"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rPr>
                <w:rFonts w:ascii="Geometr706 Md TL" w:hAnsi="Geometr706 Md TL"/>
                <w:lang w:eastAsia="zh-CN"/>
              </w:rPr>
            </w:pPr>
            <w:r w:rsidRPr="00350C00">
              <w:rPr>
                <w:rFonts w:ascii="Geometr706 Md TL" w:hAnsi="Geometr706 Md TL"/>
                <w:lang w:eastAsia="zh-CN"/>
              </w:rPr>
              <w:t>E-pasts:</w:t>
            </w:r>
          </w:p>
        </w:tc>
        <w:tc>
          <w:tcPr>
            <w:tcW w:w="4158"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rPr>
                <w:rFonts w:ascii="Geometr706 Md TL" w:hAnsi="Geometr706 Md TL"/>
                <w:lang w:eastAsia="zh-CN"/>
              </w:rPr>
            </w:pPr>
          </w:p>
        </w:tc>
      </w:tr>
      <w:tr w:rsidR="00350C00" w:rsidRPr="00350C00" w:rsidTr="007C58F6">
        <w:tc>
          <w:tcPr>
            <w:tcW w:w="571"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numPr>
                <w:ilvl w:val="0"/>
                <w:numId w:val="4"/>
              </w:numPr>
              <w:suppressAutoHyphens/>
              <w:snapToGrid w:val="0"/>
              <w:spacing w:after="0" w:line="240" w:lineRule="auto"/>
              <w:rPr>
                <w:rFonts w:ascii="Geometr706 Md TL" w:hAnsi="Geometr706 Md TL"/>
                <w:lang w:eastAsia="zh-CN"/>
              </w:rPr>
            </w:pPr>
          </w:p>
        </w:tc>
        <w:tc>
          <w:tcPr>
            <w:tcW w:w="4325"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rPr>
                <w:rFonts w:ascii="Geometr706 Md TL" w:hAnsi="Geometr706 Md TL"/>
                <w:lang w:eastAsia="zh-CN"/>
              </w:rPr>
            </w:pPr>
            <w:r w:rsidRPr="00350C00">
              <w:rPr>
                <w:rFonts w:ascii="Geometr706 Md TL" w:hAnsi="Geometr706 Md TL"/>
                <w:lang w:eastAsia="zh-CN"/>
              </w:rPr>
              <w:t>Reģistrācijas vieta:</w:t>
            </w:r>
          </w:p>
        </w:tc>
        <w:tc>
          <w:tcPr>
            <w:tcW w:w="4158"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rPr>
                <w:rFonts w:ascii="Geometr706 Md TL" w:hAnsi="Geometr706 Md TL"/>
                <w:lang w:eastAsia="zh-CN"/>
              </w:rPr>
            </w:pPr>
          </w:p>
        </w:tc>
      </w:tr>
      <w:tr w:rsidR="00350C00" w:rsidRPr="00350C00" w:rsidTr="007C58F6">
        <w:tc>
          <w:tcPr>
            <w:tcW w:w="571"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numPr>
                <w:ilvl w:val="0"/>
                <w:numId w:val="4"/>
              </w:numPr>
              <w:suppressAutoHyphens/>
              <w:snapToGrid w:val="0"/>
              <w:spacing w:after="0" w:line="240" w:lineRule="auto"/>
              <w:rPr>
                <w:rFonts w:ascii="Geometr706 Md TL" w:hAnsi="Geometr706 Md TL"/>
                <w:lang w:eastAsia="zh-CN"/>
              </w:rPr>
            </w:pPr>
          </w:p>
        </w:tc>
        <w:tc>
          <w:tcPr>
            <w:tcW w:w="4325"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rPr>
                <w:rFonts w:ascii="Geometr706 Md TL" w:hAnsi="Geometr706 Md TL"/>
                <w:lang w:eastAsia="zh-CN"/>
              </w:rPr>
            </w:pPr>
            <w:r w:rsidRPr="00350C00">
              <w:rPr>
                <w:rFonts w:ascii="Geometr706 Md TL" w:hAnsi="Geometr706 Md TL"/>
                <w:lang w:eastAsia="zh-CN"/>
              </w:rPr>
              <w:t>Reģistrācijas gads:</w:t>
            </w:r>
          </w:p>
        </w:tc>
        <w:tc>
          <w:tcPr>
            <w:tcW w:w="4158"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rPr>
                <w:rFonts w:ascii="Geometr706 Md TL" w:hAnsi="Geometr706 Md TL"/>
                <w:lang w:eastAsia="zh-CN"/>
              </w:rPr>
            </w:pPr>
          </w:p>
        </w:tc>
      </w:tr>
      <w:tr w:rsidR="00350C00" w:rsidRPr="00350C00" w:rsidTr="007C58F6">
        <w:tc>
          <w:tcPr>
            <w:tcW w:w="571"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numPr>
                <w:ilvl w:val="0"/>
                <w:numId w:val="4"/>
              </w:numPr>
              <w:suppressAutoHyphens/>
              <w:snapToGrid w:val="0"/>
              <w:spacing w:after="0" w:line="240" w:lineRule="auto"/>
              <w:rPr>
                <w:rFonts w:ascii="Geometr706 Md TL" w:hAnsi="Geometr706 Md TL"/>
                <w:lang w:eastAsia="zh-CN"/>
              </w:rPr>
            </w:pPr>
          </w:p>
        </w:tc>
        <w:tc>
          <w:tcPr>
            <w:tcW w:w="4325"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rPr>
                <w:rFonts w:ascii="Geometr706 Md TL" w:hAnsi="Geometr706 Md TL"/>
                <w:lang w:eastAsia="zh-CN"/>
              </w:rPr>
            </w:pPr>
            <w:r w:rsidRPr="00350C00">
              <w:rPr>
                <w:rFonts w:ascii="Geometr706 Md TL" w:hAnsi="Geometr706 Md TL"/>
                <w:lang w:eastAsia="zh-CN"/>
              </w:rPr>
              <w:t>Uzņēmuma darbības sfēra (īss apraksts):</w:t>
            </w:r>
          </w:p>
        </w:tc>
        <w:tc>
          <w:tcPr>
            <w:tcW w:w="4158"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rPr>
                <w:rFonts w:ascii="Geometr706 Md TL" w:hAnsi="Geometr706 Md TL"/>
                <w:lang w:eastAsia="zh-CN"/>
              </w:rPr>
            </w:pPr>
          </w:p>
        </w:tc>
      </w:tr>
      <w:tr w:rsidR="00350C00" w:rsidRPr="00350C00" w:rsidTr="007C58F6">
        <w:tc>
          <w:tcPr>
            <w:tcW w:w="571"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numPr>
                <w:ilvl w:val="0"/>
                <w:numId w:val="4"/>
              </w:numPr>
              <w:suppressAutoHyphens/>
              <w:snapToGrid w:val="0"/>
              <w:spacing w:after="0" w:line="240" w:lineRule="auto"/>
              <w:rPr>
                <w:rFonts w:ascii="Geometr706 Md TL" w:hAnsi="Geometr706 Md TL"/>
                <w:lang w:eastAsia="zh-CN"/>
              </w:rPr>
            </w:pPr>
          </w:p>
        </w:tc>
        <w:tc>
          <w:tcPr>
            <w:tcW w:w="4325"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rPr>
                <w:rFonts w:ascii="Geometr706 Md TL" w:hAnsi="Geometr706 Md TL"/>
                <w:lang w:eastAsia="zh-CN"/>
              </w:rPr>
            </w:pPr>
            <w:r w:rsidRPr="00350C00">
              <w:rPr>
                <w:rFonts w:ascii="Geometr706 Md TL" w:hAnsi="Geometr706 Md TL"/>
                <w:lang w:eastAsia="zh-CN"/>
              </w:rPr>
              <w:t>Finanšu rekvizīti:</w:t>
            </w:r>
          </w:p>
        </w:tc>
        <w:tc>
          <w:tcPr>
            <w:tcW w:w="4158"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rPr>
                <w:rFonts w:ascii="Geometr706 Md TL" w:hAnsi="Geometr706 Md TL"/>
                <w:lang w:eastAsia="zh-CN"/>
              </w:rPr>
            </w:pPr>
          </w:p>
        </w:tc>
      </w:tr>
      <w:tr w:rsidR="00350C00" w:rsidRPr="00350C00" w:rsidTr="007C58F6">
        <w:tc>
          <w:tcPr>
            <w:tcW w:w="4896" w:type="dxa"/>
            <w:gridSpan w:val="2"/>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ind w:left="882" w:right="-3"/>
              <w:rPr>
                <w:rFonts w:ascii="Geometr706 Md TL" w:hAnsi="Geometr706 Md TL"/>
                <w:lang w:eastAsia="zh-CN"/>
              </w:rPr>
            </w:pPr>
            <w:r w:rsidRPr="00350C00">
              <w:rPr>
                <w:rFonts w:ascii="Geometr706 Md TL" w:hAnsi="Geometr706 Md TL"/>
                <w:lang w:eastAsia="zh-CN"/>
              </w:rPr>
              <w:t>Bankas nosaukums:</w:t>
            </w:r>
          </w:p>
        </w:tc>
        <w:tc>
          <w:tcPr>
            <w:tcW w:w="4158"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rPr>
                <w:rFonts w:ascii="Geometr706 Md TL" w:hAnsi="Geometr706 Md TL"/>
                <w:lang w:eastAsia="zh-CN"/>
              </w:rPr>
            </w:pPr>
          </w:p>
        </w:tc>
      </w:tr>
      <w:tr w:rsidR="00350C00" w:rsidRPr="00350C00" w:rsidTr="007C58F6">
        <w:tc>
          <w:tcPr>
            <w:tcW w:w="4896" w:type="dxa"/>
            <w:gridSpan w:val="2"/>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ind w:left="912" w:right="-3"/>
              <w:rPr>
                <w:rFonts w:ascii="Geometr706 Md TL" w:hAnsi="Geometr706 Md TL"/>
                <w:lang w:eastAsia="zh-CN"/>
              </w:rPr>
            </w:pPr>
            <w:r w:rsidRPr="00350C00">
              <w:rPr>
                <w:rFonts w:ascii="Geometr706 Md TL" w:hAnsi="Geometr706 Md TL"/>
                <w:lang w:eastAsia="zh-CN"/>
              </w:rPr>
              <w:t>Bankas kods:</w:t>
            </w:r>
          </w:p>
        </w:tc>
        <w:tc>
          <w:tcPr>
            <w:tcW w:w="4158"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rPr>
                <w:rFonts w:ascii="Geometr706 Md TL" w:hAnsi="Geometr706 Md TL"/>
                <w:lang w:eastAsia="zh-CN"/>
              </w:rPr>
            </w:pPr>
          </w:p>
        </w:tc>
      </w:tr>
      <w:tr w:rsidR="00350C00" w:rsidRPr="00350C00" w:rsidTr="007C58F6">
        <w:tc>
          <w:tcPr>
            <w:tcW w:w="4896" w:type="dxa"/>
            <w:gridSpan w:val="2"/>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ind w:left="912" w:right="-3"/>
              <w:rPr>
                <w:rFonts w:ascii="Geometr706 Md TL" w:hAnsi="Geometr706 Md TL"/>
                <w:lang w:eastAsia="zh-CN"/>
              </w:rPr>
            </w:pPr>
            <w:r w:rsidRPr="00350C00">
              <w:rPr>
                <w:rFonts w:ascii="Geometr706 Md TL" w:hAnsi="Geometr706 Md TL"/>
                <w:lang w:eastAsia="zh-CN"/>
              </w:rPr>
              <w:t>Konta numurs:</w:t>
            </w:r>
          </w:p>
        </w:tc>
        <w:tc>
          <w:tcPr>
            <w:tcW w:w="4158" w:type="dxa"/>
            <w:tcBorders>
              <w:top w:val="single" w:sz="4" w:space="0" w:color="auto"/>
              <w:left w:val="single" w:sz="4" w:space="0" w:color="auto"/>
              <w:bottom w:val="single" w:sz="4" w:space="0" w:color="auto"/>
              <w:right w:val="single" w:sz="4" w:space="0" w:color="auto"/>
            </w:tcBorders>
          </w:tcPr>
          <w:p w:rsidR="00350C00" w:rsidRPr="00350C00" w:rsidRDefault="00350C00" w:rsidP="00350C00">
            <w:pPr>
              <w:widowControl w:val="0"/>
              <w:suppressAutoHyphens/>
              <w:snapToGrid w:val="0"/>
              <w:spacing w:after="0" w:line="240" w:lineRule="auto"/>
              <w:rPr>
                <w:rFonts w:ascii="Geometr706 Md TL" w:hAnsi="Geometr706 Md TL"/>
                <w:lang w:eastAsia="zh-CN"/>
              </w:rPr>
            </w:pPr>
          </w:p>
        </w:tc>
      </w:tr>
    </w:tbl>
    <w:p w:rsidR="00350C00" w:rsidRPr="00350C00" w:rsidRDefault="00350C00" w:rsidP="00350C00">
      <w:pPr>
        <w:widowControl w:val="0"/>
        <w:suppressAutoHyphens/>
        <w:spacing w:after="0" w:line="240" w:lineRule="auto"/>
        <w:jc w:val="both"/>
        <w:rPr>
          <w:rFonts w:ascii="Geometr706 Md TL" w:hAnsi="Geometr706 Md TL"/>
          <w:lang w:eastAsia="zh-CN"/>
        </w:rPr>
      </w:pPr>
    </w:p>
    <w:p w:rsidR="00350C00" w:rsidRPr="00350C00" w:rsidRDefault="00350C00" w:rsidP="00350C00">
      <w:pPr>
        <w:widowControl w:val="0"/>
        <w:suppressAutoHyphens/>
        <w:spacing w:after="0" w:line="240" w:lineRule="auto"/>
        <w:jc w:val="both"/>
        <w:rPr>
          <w:rFonts w:ascii="Geometr706 Md TL" w:hAnsi="Geometr706 Md TL"/>
          <w:lang w:eastAsia="zh-CN"/>
        </w:rPr>
      </w:pPr>
    </w:p>
    <w:tbl>
      <w:tblPr>
        <w:tblW w:w="0" w:type="auto"/>
        <w:tblInd w:w="439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916"/>
      </w:tblGrid>
      <w:tr w:rsidR="002719C5" w:rsidRPr="00350C00" w:rsidTr="00350C00">
        <w:tc>
          <w:tcPr>
            <w:tcW w:w="3916" w:type="dxa"/>
            <w:tcBorders>
              <w:top w:val="nil"/>
              <w:bottom w:val="nil"/>
            </w:tcBorders>
          </w:tcPr>
          <w:p w:rsidR="00350C00" w:rsidRPr="00350C00" w:rsidRDefault="00350C00" w:rsidP="00350C00">
            <w:pPr>
              <w:widowControl w:val="0"/>
              <w:tabs>
                <w:tab w:val="left" w:pos="4253"/>
              </w:tabs>
              <w:autoSpaceDE w:val="0"/>
              <w:spacing w:after="0" w:line="239" w:lineRule="exact"/>
              <w:ind w:right="49"/>
              <w:rPr>
                <w:rFonts w:ascii="Geometr706 Md TL" w:hAnsi="Geometr706 Md TL"/>
                <w:spacing w:val="-17"/>
                <w:lang w:eastAsia="en-US"/>
              </w:rPr>
            </w:pPr>
            <w:r w:rsidRPr="00350C00">
              <w:rPr>
                <w:rFonts w:ascii="Geometr706 Md TL" w:hAnsi="Geometr706 Md TL"/>
                <w:spacing w:val="-17"/>
                <w:lang w:eastAsia="en-US"/>
              </w:rPr>
              <w:t>Z.v.</w:t>
            </w:r>
          </w:p>
        </w:tc>
      </w:tr>
      <w:tr w:rsidR="002719C5" w:rsidRPr="00350C00" w:rsidTr="00350C00">
        <w:tc>
          <w:tcPr>
            <w:tcW w:w="3916" w:type="dxa"/>
            <w:tcBorders>
              <w:top w:val="nil"/>
            </w:tcBorders>
          </w:tcPr>
          <w:p w:rsidR="00350C00" w:rsidRPr="00350C00" w:rsidRDefault="00350C00" w:rsidP="00350C00">
            <w:pPr>
              <w:widowControl w:val="0"/>
              <w:tabs>
                <w:tab w:val="left" w:pos="4253"/>
              </w:tabs>
              <w:autoSpaceDE w:val="0"/>
              <w:spacing w:after="0" w:line="239" w:lineRule="exact"/>
              <w:ind w:right="49"/>
              <w:rPr>
                <w:rFonts w:ascii="Geometr706 Md TL" w:hAnsi="Geometr706 Md TL"/>
                <w:spacing w:val="-17"/>
                <w:lang w:eastAsia="en-US"/>
              </w:rPr>
            </w:pPr>
          </w:p>
          <w:p w:rsidR="00350C00" w:rsidRPr="00350C00" w:rsidRDefault="00350C00" w:rsidP="00350C00">
            <w:pPr>
              <w:widowControl w:val="0"/>
              <w:tabs>
                <w:tab w:val="left" w:pos="4253"/>
              </w:tabs>
              <w:autoSpaceDE w:val="0"/>
              <w:spacing w:after="0" w:line="239" w:lineRule="exact"/>
              <w:ind w:right="49"/>
              <w:rPr>
                <w:rFonts w:ascii="Geometr706 Md TL" w:hAnsi="Geometr706 Md TL"/>
                <w:spacing w:val="-17"/>
                <w:lang w:eastAsia="en-US"/>
              </w:rPr>
            </w:pPr>
          </w:p>
        </w:tc>
      </w:tr>
      <w:tr w:rsidR="002719C5" w:rsidRPr="00350C00" w:rsidTr="00350C00">
        <w:tc>
          <w:tcPr>
            <w:tcW w:w="3916" w:type="dxa"/>
            <w:tcBorders>
              <w:bottom w:val="nil"/>
            </w:tcBorders>
          </w:tcPr>
          <w:p w:rsidR="00350C00" w:rsidRPr="00350C00" w:rsidRDefault="00350C00" w:rsidP="00350C00">
            <w:pPr>
              <w:widowControl w:val="0"/>
              <w:tabs>
                <w:tab w:val="left" w:pos="4253"/>
              </w:tabs>
              <w:autoSpaceDE w:val="0"/>
              <w:spacing w:after="0" w:line="239" w:lineRule="exact"/>
              <w:ind w:right="49"/>
              <w:jc w:val="center"/>
              <w:rPr>
                <w:rFonts w:ascii="Geometr706 Md TL" w:hAnsi="Geometr706 Md TL"/>
                <w:spacing w:val="-17"/>
                <w:lang w:eastAsia="en-US"/>
              </w:rPr>
            </w:pPr>
            <w:r w:rsidRPr="00350C00">
              <w:rPr>
                <w:rFonts w:ascii="Geometr706 Md TL" w:hAnsi="Geometr706 Md TL"/>
                <w:spacing w:val="-17"/>
                <w:lang w:eastAsia="en-US"/>
              </w:rPr>
              <w:t>Pretendenta vadītāja vai pilnvarotās personas paraksts</w:t>
            </w:r>
          </w:p>
        </w:tc>
      </w:tr>
      <w:tr w:rsidR="002719C5" w:rsidRPr="00350C00" w:rsidTr="00350C00">
        <w:tc>
          <w:tcPr>
            <w:tcW w:w="3916" w:type="dxa"/>
            <w:tcBorders>
              <w:top w:val="nil"/>
            </w:tcBorders>
          </w:tcPr>
          <w:p w:rsidR="00350C00" w:rsidRPr="00350C00" w:rsidRDefault="00350C00" w:rsidP="00350C00">
            <w:pPr>
              <w:widowControl w:val="0"/>
              <w:tabs>
                <w:tab w:val="left" w:pos="4253"/>
              </w:tabs>
              <w:autoSpaceDE w:val="0"/>
              <w:spacing w:after="0" w:line="239" w:lineRule="exact"/>
              <w:ind w:right="49"/>
              <w:jc w:val="center"/>
              <w:rPr>
                <w:rFonts w:ascii="Geometr706 Md TL" w:hAnsi="Geometr706 Md TL"/>
                <w:spacing w:val="-17"/>
                <w:lang w:eastAsia="en-US"/>
              </w:rPr>
            </w:pPr>
          </w:p>
          <w:p w:rsidR="00350C00" w:rsidRPr="00350C00" w:rsidRDefault="00350C00" w:rsidP="00350C00">
            <w:pPr>
              <w:widowControl w:val="0"/>
              <w:tabs>
                <w:tab w:val="left" w:pos="4253"/>
              </w:tabs>
              <w:autoSpaceDE w:val="0"/>
              <w:spacing w:after="0" w:line="239" w:lineRule="exact"/>
              <w:ind w:right="49"/>
              <w:jc w:val="center"/>
              <w:rPr>
                <w:rFonts w:ascii="Geometr706 Md TL" w:hAnsi="Geometr706 Md TL"/>
                <w:spacing w:val="-17"/>
                <w:lang w:eastAsia="en-US"/>
              </w:rPr>
            </w:pPr>
          </w:p>
        </w:tc>
      </w:tr>
      <w:tr w:rsidR="002719C5" w:rsidRPr="00350C00" w:rsidTr="00350C00">
        <w:tc>
          <w:tcPr>
            <w:tcW w:w="3916" w:type="dxa"/>
            <w:tcBorders>
              <w:bottom w:val="nil"/>
            </w:tcBorders>
          </w:tcPr>
          <w:p w:rsidR="00350C00" w:rsidRPr="00350C00" w:rsidRDefault="00350C00" w:rsidP="00350C00">
            <w:pPr>
              <w:widowControl w:val="0"/>
              <w:tabs>
                <w:tab w:val="left" w:pos="4253"/>
              </w:tabs>
              <w:autoSpaceDE w:val="0"/>
              <w:spacing w:after="0" w:line="239" w:lineRule="exact"/>
              <w:ind w:right="49"/>
              <w:jc w:val="center"/>
              <w:rPr>
                <w:rFonts w:ascii="Geometr706 Md TL" w:hAnsi="Geometr706 Md TL"/>
                <w:spacing w:val="-17"/>
                <w:lang w:eastAsia="en-US"/>
              </w:rPr>
            </w:pPr>
            <w:r w:rsidRPr="00350C00">
              <w:rPr>
                <w:rFonts w:ascii="Geometr706 Md TL" w:hAnsi="Geometr706 Md TL"/>
                <w:spacing w:val="-17"/>
                <w:lang w:eastAsia="en-US"/>
              </w:rPr>
              <w:t>(datums)</w:t>
            </w:r>
          </w:p>
        </w:tc>
      </w:tr>
    </w:tbl>
    <w:p w:rsidR="00350C00" w:rsidRPr="00350C00" w:rsidRDefault="00350C00" w:rsidP="00350C00">
      <w:pPr>
        <w:widowControl w:val="0"/>
        <w:tabs>
          <w:tab w:val="left" w:pos="4253"/>
        </w:tabs>
        <w:suppressAutoHyphens/>
        <w:autoSpaceDE w:val="0"/>
        <w:spacing w:after="0" w:line="239" w:lineRule="exact"/>
        <w:ind w:right="49"/>
        <w:rPr>
          <w:rFonts w:ascii="Geometr706 Md TL" w:hAnsi="Geometr706 Md TL"/>
          <w:spacing w:val="-17"/>
          <w:lang w:eastAsia="zh-CN"/>
        </w:rPr>
      </w:pPr>
    </w:p>
    <w:p w:rsidR="00350C00" w:rsidRPr="00350C00" w:rsidRDefault="00350C00" w:rsidP="00350C00">
      <w:pPr>
        <w:jc w:val="right"/>
        <w:rPr>
          <w:rFonts w:ascii="Geometr706 Md TL" w:hAnsi="Geometr706 Md TL"/>
          <w:b/>
          <w:i/>
          <w:lang w:eastAsia="en-US"/>
        </w:rPr>
      </w:pPr>
      <w:r w:rsidRPr="00350C00">
        <w:rPr>
          <w:rFonts w:ascii="Geometr706 Md TL" w:hAnsi="Geometr706 Md TL"/>
          <w:lang w:eastAsia="zh-CN"/>
        </w:rPr>
        <w:br w:type="page"/>
      </w:r>
      <w:r w:rsidRPr="00350C00">
        <w:rPr>
          <w:rFonts w:ascii="Geometr706 Md TL" w:hAnsi="Geometr706 Md TL"/>
          <w:lang w:eastAsia="zh-CN"/>
        </w:rPr>
        <w:lastRenderedPageBreak/>
        <w:t>3.Pielikums</w:t>
      </w:r>
    </w:p>
    <w:p w:rsidR="00350C00" w:rsidRPr="00B51B4B" w:rsidRDefault="00350C00" w:rsidP="00350C00">
      <w:pPr>
        <w:spacing w:after="0" w:line="240" w:lineRule="auto"/>
        <w:jc w:val="center"/>
        <w:rPr>
          <w:rFonts w:ascii="Geometr706 Md TL" w:hAnsi="Geometr706 Md TL"/>
          <w:b/>
          <w:lang w:eastAsia="en-US"/>
        </w:rPr>
      </w:pPr>
      <w:r w:rsidRPr="00B51B4B">
        <w:rPr>
          <w:rFonts w:ascii="Geometr706 Md TL" w:hAnsi="Geometr706 Md TL"/>
          <w:b/>
          <w:lang w:eastAsia="en-US"/>
        </w:rPr>
        <w:t>Tirgus izpēte „</w:t>
      </w:r>
      <w:r w:rsidR="000F7769">
        <w:rPr>
          <w:rFonts w:ascii="Geometr706 Md TL" w:hAnsi="Geometr706 Md TL"/>
          <w:b/>
          <w:lang w:eastAsia="en-US"/>
        </w:rPr>
        <w:t>Tipogrāfijas pakalpojumi</w:t>
      </w:r>
      <w:r w:rsidRPr="00B51B4B">
        <w:rPr>
          <w:rFonts w:ascii="Geometr706 Md TL" w:hAnsi="Geometr706 Md TL"/>
          <w:b/>
          <w:lang w:eastAsia="en-US"/>
        </w:rPr>
        <w:t>”</w:t>
      </w:r>
    </w:p>
    <w:p w:rsidR="00350C00" w:rsidRPr="00B51B4B" w:rsidRDefault="00350C00" w:rsidP="00350C00">
      <w:pPr>
        <w:spacing w:after="0" w:line="240" w:lineRule="auto"/>
        <w:jc w:val="center"/>
        <w:rPr>
          <w:rFonts w:ascii="Geometr706 Md TL" w:hAnsi="Geometr706 Md TL"/>
          <w:b/>
          <w:lang w:eastAsia="en-US"/>
        </w:rPr>
      </w:pPr>
      <w:r w:rsidRPr="00B51B4B">
        <w:rPr>
          <w:rFonts w:ascii="Geometr706 Md TL" w:hAnsi="Geometr706 Md TL"/>
          <w:b/>
          <w:lang w:eastAsia="en-US"/>
        </w:rPr>
        <w:t xml:space="preserve">Identifikācijas </w:t>
      </w:r>
      <w:r w:rsidR="00EA5701">
        <w:rPr>
          <w:rFonts w:ascii="Geometr706 Md TL" w:hAnsi="Geometr706 Md TL"/>
          <w:b/>
          <w:color w:val="000000" w:themeColor="text1"/>
          <w:lang w:eastAsia="zh-CN"/>
        </w:rPr>
        <w:t>BKC-TI-2019/04</w:t>
      </w:r>
    </w:p>
    <w:p w:rsidR="00350C00" w:rsidRPr="00B51B4B" w:rsidRDefault="00350C00" w:rsidP="00350C00">
      <w:pPr>
        <w:spacing w:after="0" w:line="240" w:lineRule="auto"/>
        <w:jc w:val="center"/>
        <w:rPr>
          <w:rFonts w:ascii="Geometr706 Md TL" w:hAnsi="Geometr706 Md TL"/>
          <w:b/>
          <w:lang w:eastAsia="en-US"/>
        </w:rPr>
      </w:pPr>
      <w:r w:rsidRPr="00B51B4B">
        <w:rPr>
          <w:rFonts w:ascii="Geometr706 Md TL" w:hAnsi="Geometr706 Md TL"/>
          <w:b/>
          <w:lang w:eastAsia="en-US"/>
        </w:rPr>
        <w:t>Tehniskā specifikācija</w:t>
      </w:r>
    </w:p>
    <w:p w:rsidR="00350C00" w:rsidRPr="00350C00" w:rsidRDefault="00350C00" w:rsidP="00350C00">
      <w:pPr>
        <w:spacing w:after="0" w:line="240" w:lineRule="auto"/>
        <w:jc w:val="both"/>
        <w:rPr>
          <w:rFonts w:ascii="Geometr706 Md TL" w:hAnsi="Geometr706 Md TL"/>
          <w:b/>
          <w:i/>
          <w:lang w:eastAsia="en-US"/>
        </w:rPr>
      </w:pPr>
    </w:p>
    <w:p w:rsidR="00350C00" w:rsidRPr="00350C00" w:rsidRDefault="00350C00" w:rsidP="00350C00">
      <w:pPr>
        <w:spacing w:after="0" w:line="240" w:lineRule="auto"/>
        <w:jc w:val="both"/>
        <w:rPr>
          <w:rFonts w:ascii="Geometr706 Md TL" w:hAnsi="Geometr706 Md TL"/>
          <w:lang w:eastAsia="en-US"/>
        </w:rPr>
      </w:pPr>
      <w:r w:rsidRPr="00350C00">
        <w:rPr>
          <w:rFonts w:ascii="Geometr706 Md TL" w:hAnsi="Geometr706 Md TL"/>
          <w:lang w:eastAsia="zh-CN"/>
        </w:rPr>
        <w:t xml:space="preserve">Pakalpojuma mērķis: </w:t>
      </w:r>
      <w:r w:rsidR="00613384">
        <w:rPr>
          <w:rFonts w:ascii="Geometr706 Md TL" w:hAnsi="Geometr706 Md TL"/>
          <w:lang w:eastAsia="en-US"/>
        </w:rPr>
        <w:t>izgatavot afišas un citus</w:t>
      </w:r>
      <w:r w:rsidR="00502D9D">
        <w:rPr>
          <w:rFonts w:ascii="Geometr706 Md TL" w:hAnsi="Geometr706 Md TL"/>
          <w:lang w:eastAsia="en-US"/>
        </w:rPr>
        <w:t xml:space="preserve"> </w:t>
      </w:r>
      <w:r w:rsidR="00613384">
        <w:rPr>
          <w:rFonts w:ascii="Geometr706 Md TL" w:hAnsi="Geometr706 Md TL"/>
          <w:lang w:eastAsia="en-US"/>
        </w:rPr>
        <w:t xml:space="preserve">drukas materiālus </w:t>
      </w:r>
      <w:r w:rsidRPr="00350C00">
        <w:rPr>
          <w:rFonts w:ascii="Geometr706 Md TL" w:hAnsi="Geometr706 Md TL"/>
          <w:lang w:eastAsia="en-US"/>
        </w:rPr>
        <w:t>Bau</w:t>
      </w:r>
      <w:r w:rsidR="003F782A">
        <w:rPr>
          <w:rFonts w:ascii="Geometr706 Md TL" w:hAnsi="Geometr706 Md TL"/>
          <w:lang w:eastAsia="en-US"/>
        </w:rPr>
        <w:t>skas novada pašvaldības iestādei</w:t>
      </w:r>
      <w:r w:rsidRPr="00350C00">
        <w:rPr>
          <w:rFonts w:ascii="Geometr706 Md TL" w:hAnsi="Geometr706 Md TL"/>
          <w:lang w:eastAsia="en-US"/>
        </w:rPr>
        <w:t xml:space="preserve"> “Bauskas Kultūras centrs”.</w:t>
      </w:r>
    </w:p>
    <w:p w:rsidR="00350C00" w:rsidRPr="00350C00" w:rsidRDefault="00350C00" w:rsidP="00350C00">
      <w:pPr>
        <w:spacing w:after="0" w:line="240" w:lineRule="auto"/>
        <w:jc w:val="both"/>
        <w:rPr>
          <w:rFonts w:ascii="Geometr706 Md TL" w:hAnsi="Geometr706 Md TL"/>
          <w:lang w:eastAsia="en-US"/>
        </w:rPr>
      </w:pPr>
    </w:p>
    <w:p w:rsidR="00350C00" w:rsidRPr="00350C00" w:rsidRDefault="00350C00" w:rsidP="00350C00">
      <w:pPr>
        <w:spacing w:after="0" w:line="240" w:lineRule="auto"/>
        <w:jc w:val="both"/>
        <w:rPr>
          <w:rFonts w:ascii="Geometr706 Md TL" w:hAnsi="Geometr706 Md TL"/>
          <w:lang w:eastAsia="en-US"/>
        </w:rPr>
      </w:pPr>
      <w:r w:rsidRPr="00350C00">
        <w:rPr>
          <w:rFonts w:ascii="Geometr706 Md TL" w:hAnsi="Geometr706 Md TL"/>
          <w:lang w:eastAsia="en-US"/>
        </w:rPr>
        <w:t xml:space="preserve">Pretendentam ir jānodrošina šādas prasības: </w:t>
      </w:r>
    </w:p>
    <w:p w:rsidR="00350C00" w:rsidRPr="00350C00" w:rsidRDefault="00350C00" w:rsidP="00350C00">
      <w:pPr>
        <w:spacing w:after="0" w:line="240" w:lineRule="auto"/>
        <w:jc w:val="both"/>
        <w:rPr>
          <w:rFonts w:ascii="Geometr706 Md TL" w:hAnsi="Geometr706 Md TL"/>
          <w:lang w:eastAsia="en-US"/>
        </w:rPr>
      </w:pPr>
      <w:r w:rsidRPr="00350C00">
        <w:rPr>
          <w:rFonts w:ascii="Geometr706 Md TL" w:hAnsi="Geometr706 Md TL"/>
          <w:lang w:eastAsia="en-US"/>
        </w:rPr>
        <w:t>1.</w:t>
      </w:r>
      <w:r w:rsidRPr="00350C00">
        <w:rPr>
          <w:rFonts w:ascii="Geometr706 Md TL" w:hAnsi="Geometr706 Md TL"/>
          <w:lang w:eastAsia="en-US"/>
        </w:rPr>
        <w:tab/>
      </w:r>
      <w:r w:rsidR="0077667F">
        <w:rPr>
          <w:rFonts w:ascii="Geometr706 Md TL" w:hAnsi="Geometr706 Md TL"/>
          <w:lang w:eastAsia="en-US"/>
        </w:rPr>
        <w:t xml:space="preserve">Pēc pasūtītāja sagatavota maketa jāveic </w:t>
      </w:r>
      <w:r w:rsidR="00502D9D">
        <w:rPr>
          <w:rFonts w:ascii="Geometr706 Md TL" w:hAnsi="Geometr706 Md TL"/>
          <w:lang w:eastAsia="en-US"/>
        </w:rPr>
        <w:t>afišu un citu drukas materiālu izgatavošana</w:t>
      </w:r>
      <w:r w:rsidR="008A08E2">
        <w:rPr>
          <w:rFonts w:ascii="Geometr706 Md TL" w:hAnsi="Geometr706 Md TL"/>
          <w:lang w:eastAsia="en-US"/>
        </w:rPr>
        <w:t>.</w:t>
      </w:r>
      <w:r w:rsidR="000316B2">
        <w:rPr>
          <w:rFonts w:ascii="Geometr706 Md TL" w:hAnsi="Geometr706 Md TL"/>
          <w:lang w:eastAsia="en-US"/>
        </w:rPr>
        <w:t xml:space="preserve"> </w:t>
      </w:r>
      <w:r w:rsidR="0077667F">
        <w:rPr>
          <w:rFonts w:ascii="Geometr706 Md TL" w:hAnsi="Geometr706 Md TL"/>
          <w:lang w:eastAsia="en-US"/>
        </w:rPr>
        <w:t>Pasūtījuma veids un apjoms</w:t>
      </w:r>
      <w:r w:rsidR="00752F70">
        <w:rPr>
          <w:rFonts w:ascii="Geometr706 Md TL" w:hAnsi="Geometr706 Md TL"/>
          <w:lang w:eastAsia="en-US"/>
        </w:rPr>
        <w:t xml:space="preserve"> tiek</w:t>
      </w:r>
      <w:r w:rsidRPr="00350C00">
        <w:rPr>
          <w:rFonts w:ascii="Geometr706 Md TL" w:hAnsi="Geometr706 Md TL"/>
          <w:lang w:eastAsia="en-US"/>
        </w:rPr>
        <w:t xml:space="preserve"> noteikts katrā pasūtījuma reizē. </w:t>
      </w:r>
    </w:p>
    <w:p w:rsidR="00350C00" w:rsidRDefault="00350C00" w:rsidP="00350C00">
      <w:pPr>
        <w:spacing w:after="0" w:line="240" w:lineRule="auto"/>
        <w:jc w:val="both"/>
        <w:rPr>
          <w:rFonts w:ascii="Geometr706 Md TL" w:hAnsi="Geometr706 Md TL" w:cs="Tahoma"/>
          <w:bCs/>
          <w:color w:val="000000" w:themeColor="text1"/>
        </w:rPr>
      </w:pPr>
      <w:r w:rsidRPr="00350C00">
        <w:rPr>
          <w:rFonts w:ascii="Geometr706 Md TL" w:hAnsi="Geometr706 Md TL"/>
          <w:lang w:eastAsia="en-US"/>
        </w:rPr>
        <w:t>2.</w:t>
      </w:r>
      <w:r w:rsidRPr="00350C00">
        <w:rPr>
          <w:rFonts w:ascii="Geometr706 Md TL" w:hAnsi="Geometr706 Md TL"/>
          <w:lang w:eastAsia="en-US"/>
        </w:rPr>
        <w:tab/>
      </w:r>
      <w:r w:rsidR="008A08E2">
        <w:rPr>
          <w:rFonts w:ascii="Geometr706 Md TL" w:hAnsi="Geometr706 Md TL"/>
          <w:lang w:eastAsia="en-US"/>
        </w:rPr>
        <w:t xml:space="preserve">Pakalpojuma cenā </w:t>
      </w:r>
      <w:r w:rsidR="00502D9D">
        <w:rPr>
          <w:rFonts w:ascii="Geometr706 Md TL" w:hAnsi="Geometr706 Md TL"/>
          <w:lang w:eastAsia="en-US"/>
        </w:rPr>
        <w:t>jāiekļauj</w:t>
      </w:r>
      <w:r w:rsidR="008A08E2">
        <w:rPr>
          <w:rFonts w:ascii="Geometr706 Md TL" w:hAnsi="Geometr706 Md TL"/>
          <w:lang w:eastAsia="en-US"/>
        </w:rPr>
        <w:t xml:space="preserve"> </w:t>
      </w:r>
      <w:r w:rsidR="000316B2">
        <w:rPr>
          <w:rFonts w:ascii="Geometr706 Md TL" w:hAnsi="Geometr706 Md TL"/>
          <w:lang w:eastAsia="en-US"/>
        </w:rPr>
        <w:t>pasūtījuma pieg</w:t>
      </w:r>
      <w:r w:rsidR="008A08E2">
        <w:rPr>
          <w:rFonts w:ascii="Geometr706 Md TL" w:hAnsi="Geometr706 Md TL"/>
          <w:lang w:eastAsia="en-US"/>
        </w:rPr>
        <w:t>āde</w:t>
      </w:r>
      <w:r w:rsidR="000316B2">
        <w:rPr>
          <w:rFonts w:ascii="Geometr706 Md TL" w:hAnsi="Geometr706 Md TL"/>
          <w:lang w:eastAsia="en-US"/>
        </w:rPr>
        <w:t xml:space="preserve"> uz </w:t>
      </w:r>
      <w:r w:rsidR="008A08E2">
        <w:rPr>
          <w:rFonts w:ascii="Geometr706 Md TL" w:hAnsi="Geometr706 Md TL"/>
          <w:lang w:eastAsia="en-US"/>
        </w:rPr>
        <w:t xml:space="preserve">pasūtītāja adresi </w:t>
      </w:r>
      <w:r w:rsidR="008A08E2" w:rsidRPr="008A08E2">
        <w:rPr>
          <w:rFonts w:ascii="Geometr706 Md TL" w:hAnsi="Geometr706 Md TL" w:cs="Tahoma"/>
          <w:bCs/>
          <w:color w:val="000000" w:themeColor="text1"/>
        </w:rPr>
        <w:t>Kalna iela 18, LV-3901</w:t>
      </w:r>
      <w:r w:rsidR="008A08E2">
        <w:rPr>
          <w:rFonts w:ascii="Geometr706 Md TL" w:hAnsi="Geometr706 Md TL" w:cs="Tahoma"/>
          <w:bCs/>
          <w:color w:val="000000" w:themeColor="text1"/>
        </w:rPr>
        <w:t xml:space="preserve">, </w:t>
      </w:r>
      <w:r w:rsidR="008A08E2" w:rsidRPr="008A08E2">
        <w:rPr>
          <w:rFonts w:ascii="Geometr706 Md TL" w:hAnsi="Geometr706 Md TL" w:cs="Tahoma"/>
          <w:bCs/>
          <w:color w:val="000000" w:themeColor="text1"/>
        </w:rPr>
        <w:t>Bauskas novads, Bauska</w:t>
      </w:r>
    </w:p>
    <w:p w:rsidR="002F6CC9" w:rsidRDefault="008452E0" w:rsidP="002F6CC9">
      <w:pPr>
        <w:spacing w:after="0" w:line="240" w:lineRule="auto"/>
        <w:jc w:val="both"/>
        <w:rPr>
          <w:rFonts w:ascii="Geometr706 Md TL" w:hAnsi="Geometr706 Md TL" w:cs="Tahoma"/>
          <w:bCs/>
          <w:color w:val="000000" w:themeColor="text1"/>
        </w:rPr>
      </w:pPr>
      <w:r>
        <w:rPr>
          <w:rFonts w:ascii="Geometr706 Md TL" w:hAnsi="Geometr706 Md TL" w:cs="Tahoma"/>
          <w:bCs/>
          <w:color w:val="000000" w:themeColor="text1"/>
        </w:rPr>
        <w:t>3.</w:t>
      </w:r>
      <w:r>
        <w:rPr>
          <w:rFonts w:ascii="Geometr706 Md TL" w:hAnsi="Geometr706 Md TL" w:cs="Tahoma"/>
          <w:bCs/>
          <w:color w:val="000000" w:themeColor="text1"/>
        </w:rPr>
        <w:tab/>
        <w:t>Katras p</w:t>
      </w:r>
      <w:r w:rsidR="00F97194">
        <w:rPr>
          <w:rFonts w:ascii="Geometr706 Md TL" w:hAnsi="Geometr706 Md TL" w:cs="Tahoma"/>
          <w:bCs/>
          <w:color w:val="000000" w:themeColor="text1"/>
        </w:rPr>
        <w:t xml:space="preserve">asūtījuma </w:t>
      </w:r>
      <w:r>
        <w:rPr>
          <w:rFonts w:ascii="Geometr706 Md TL" w:hAnsi="Geometr706 Md TL" w:cs="Tahoma"/>
          <w:bCs/>
          <w:color w:val="000000" w:themeColor="text1"/>
        </w:rPr>
        <w:t xml:space="preserve">sadaļas </w:t>
      </w:r>
      <w:r w:rsidR="00F97194">
        <w:rPr>
          <w:rFonts w:ascii="Geometr706 Md TL" w:hAnsi="Geometr706 Md TL" w:cs="Tahoma"/>
          <w:bCs/>
          <w:color w:val="000000" w:themeColor="text1"/>
        </w:rPr>
        <w:t>izpildes termiņ</w:t>
      </w:r>
      <w:r>
        <w:rPr>
          <w:rFonts w:ascii="Geometr706 Md TL" w:hAnsi="Geometr706 Md TL" w:cs="Tahoma"/>
          <w:bCs/>
          <w:color w:val="000000" w:themeColor="text1"/>
        </w:rPr>
        <w:t>š ir ne vairāk, kā viena</w:t>
      </w:r>
      <w:r w:rsidR="00F97194">
        <w:rPr>
          <w:rFonts w:ascii="Geometr706 Md TL" w:hAnsi="Geometr706 Md TL" w:cs="Tahoma"/>
          <w:bCs/>
          <w:color w:val="000000" w:themeColor="text1"/>
        </w:rPr>
        <w:t xml:space="preserve"> kalendārā nedēļa no pasūtījuma brīža</w:t>
      </w:r>
      <w:r w:rsidR="0077667F">
        <w:rPr>
          <w:rFonts w:ascii="Geometr706 Md TL" w:hAnsi="Geometr706 Md TL" w:cs="Tahoma"/>
          <w:bCs/>
          <w:color w:val="000000" w:themeColor="text1"/>
        </w:rPr>
        <w:t>.</w:t>
      </w:r>
    </w:p>
    <w:p w:rsidR="000F7769" w:rsidRDefault="000F7769" w:rsidP="002F6CC9">
      <w:pPr>
        <w:spacing w:after="0" w:line="240" w:lineRule="auto"/>
        <w:jc w:val="both"/>
        <w:rPr>
          <w:rFonts w:ascii="Geometr706 Md TL" w:hAnsi="Geometr706 Md TL" w:cs="Tahoma"/>
          <w:bCs/>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2497"/>
        <w:gridCol w:w="2952"/>
        <w:gridCol w:w="2186"/>
      </w:tblGrid>
      <w:tr w:rsidR="000F7769" w:rsidRPr="00350C00" w:rsidTr="0070783D">
        <w:trPr>
          <w:jc w:val="center"/>
        </w:trPr>
        <w:tc>
          <w:tcPr>
            <w:tcW w:w="661" w:type="dxa"/>
            <w:vAlign w:val="center"/>
          </w:tcPr>
          <w:p w:rsidR="000F7769" w:rsidRPr="00350C00" w:rsidRDefault="000F7769" w:rsidP="000F7769">
            <w:pPr>
              <w:widowControl w:val="0"/>
              <w:numPr>
                <w:ilvl w:val="0"/>
                <w:numId w:val="7"/>
              </w:numPr>
              <w:jc w:val="center"/>
              <w:rPr>
                <w:rFonts w:ascii="Geometr706 Md TL" w:hAnsi="Geometr706 Md TL"/>
                <w:spacing w:val="-7"/>
                <w:lang w:eastAsia="en-US"/>
              </w:rPr>
            </w:pPr>
          </w:p>
        </w:tc>
        <w:tc>
          <w:tcPr>
            <w:tcW w:w="2497" w:type="dxa"/>
            <w:vAlign w:val="center"/>
          </w:tcPr>
          <w:p w:rsidR="000F7769" w:rsidRPr="00350C00" w:rsidRDefault="000F7769" w:rsidP="0070783D">
            <w:pPr>
              <w:spacing w:after="0" w:line="240" w:lineRule="auto"/>
              <w:rPr>
                <w:rFonts w:ascii="Geometr706 Md TL" w:hAnsi="Geometr706 Md TL"/>
                <w:spacing w:val="-7"/>
                <w:lang w:eastAsia="en-US"/>
              </w:rPr>
            </w:pPr>
            <w:r>
              <w:rPr>
                <w:rFonts w:ascii="Geometr706 Md TL" w:hAnsi="Geometr706 Md TL"/>
                <w:spacing w:val="-7"/>
                <w:lang w:eastAsia="en-US"/>
              </w:rPr>
              <w:t>30 gb. A3 afišas</w:t>
            </w:r>
          </w:p>
        </w:tc>
        <w:tc>
          <w:tcPr>
            <w:tcW w:w="2952" w:type="dxa"/>
            <w:vAlign w:val="center"/>
          </w:tcPr>
          <w:p w:rsidR="000F7769" w:rsidRPr="00AC67D5" w:rsidRDefault="000F7769" w:rsidP="000F7769">
            <w:pPr>
              <w:pStyle w:val="NoSpacing"/>
            </w:pPr>
            <w:r>
              <w:t>Papīrs vismaz 135g/m2</w:t>
            </w:r>
          </w:p>
        </w:tc>
        <w:tc>
          <w:tcPr>
            <w:tcW w:w="2186" w:type="dxa"/>
            <w:vAlign w:val="center"/>
          </w:tcPr>
          <w:p w:rsidR="000F7769" w:rsidRPr="00350C00" w:rsidRDefault="000F7769" w:rsidP="0070783D">
            <w:pPr>
              <w:spacing w:after="0" w:line="240" w:lineRule="auto"/>
              <w:jc w:val="center"/>
              <w:rPr>
                <w:rFonts w:ascii="Geometr706 Md TL" w:hAnsi="Geometr706 Md TL"/>
                <w:spacing w:val="-7"/>
                <w:lang w:eastAsia="en-US"/>
              </w:rPr>
            </w:pPr>
            <w:r>
              <w:rPr>
                <w:rFonts w:ascii="Geometr706 Md TL" w:hAnsi="Geometr706 Md TL"/>
                <w:spacing w:val="-7"/>
                <w:lang w:eastAsia="en-US"/>
              </w:rPr>
              <w:t>Kompl.</w:t>
            </w:r>
          </w:p>
        </w:tc>
      </w:tr>
      <w:tr w:rsidR="000F7769" w:rsidRPr="00350C00" w:rsidTr="0070783D">
        <w:trPr>
          <w:jc w:val="center"/>
        </w:trPr>
        <w:tc>
          <w:tcPr>
            <w:tcW w:w="661" w:type="dxa"/>
            <w:vAlign w:val="center"/>
          </w:tcPr>
          <w:p w:rsidR="000F7769" w:rsidRPr="00350C00" w:rsidRDefault="000F7769" w:rsidP="000F7769">
            <w:pPr>
              <w:widowControl w:val="0"/>
              <w:numPr>
                <w:ilvl w:val="0"/>
                <w:numId w:val="7"/>
              </w:numPr>
              <w:jc w:val="center"/>
              <w:rPr>
                <w:rFonts w:ascii="Geometr706 Md TL" w:hAnsi="Geometr706 Md TL"/>
                <w:spacing w:val="-7"/>
                <w:lang w:eastAsia="en-US"/>
              </w:rPr>
            </w:pPr>
          </w:p>
        </w:tc>
        <w:tc>
          <w:tcPr>
            <w:tcW w:w="2497" w:type="dxa"/>
            <w:vAlign w:val="center"/>
          </w:tcPr>
          <w:p w:rsidR="000F7769" w:rsidRPr="00350C00" w:rsidRDefault="000F7769" w:rsidP="0070783D">
            <w:pPr>
              <w:spacing w:after="0" w:line="240" w:lineRule="auto"/>
              <w:rPr>
                <w:rFonts w:ascii="Geometr706 Md TL" w:hAnsi="Geometr706 Md TL"/>
                <w:spacing w:val="-7"/>
                <w:lang w:eastAsia="en-US"/>
              </w:rPr>
            </w:pPr>
            <w:r>
              <w:rPr>
                <w:rFonts w:ascii="Geometr706 Md TL" w:hAnsi="Geometr706 Md TL"/>
                <w:spacing w:val="-7"/>
                <w:lang w:eastAsia="en-US"/>
              </w:rPr>
              <w:t>50 gb. A3 afišas</w:t>
            </w:r>
          </w:p>
        </w:tc>
        <w:tc>
          <w:tcPr>
            <w:tcW w:w="2952" w:type="dxa"/>
            <w:vAlign w:val="center"/>
          </w:tcPr>
          <w:p w:rsidR="000F7769" w:rsidRPr="00350C00" w:rsidRDefault="000F7769" w:rsidP="000F7769">
            <w:pPr>
              <w:pStyle w:val="NoSpacing"/>
              <w:rPr>
                <w:rFonts w:ascii="Geometr706 Md TL" w:hAnsi="Geometr706 Md TL"/>
                <w:spacing w:val="-7"/>
                <w:lang w:eastAsia="en-US"/>
              </w:rPr>
            </w:pPr>
            <w:r>
              <w:t>Papīrs vismaz 135g/m2</w:t>
            </w:r>
          </w:p>
        </w:tc>
        <w:tc>
          <w:tcPr>
            <w:tcW w:w="2186" w:type="dxa"/>
            <w:vAlign w:val="center"/>
          </w:tcPr>
          <w:p w:rsidR="000F7769" w:rsidRPr="00350C00" w:rsidRDefault="000F7769" w:rsidP="0070783D">
            <w:pPr>
              <w:spacing w:after="0" w:line="240" w:lineRule="auto"/>
              <w:jc w:val="center"/>
              <w:rPr>
                <w:rFonts w:ascii="Geometr706 Md TL" w:hAnsi="Geometr706 Md TL"/>
                <w:spacing w:val="-7"/>
                <w:lang w:eastAsia="en-US"/>
              </w:rPr>
            </w:pPr>
            <w:r>
              <w:rPr>
                <w:rFonts w:ascii="Geometr706 Md TL" w:hAnsi="Geometr706 Md TL"/>
                <w:spacing w:val="-7"/>
                <w:lang w:eastAsia="en-US"/>
              </w:rPr>
              <w:t>Kompl.</w:t>
            </w:r>
          </w:p>
        </w:tc>
      </w:tr>
      <w:tr w:rsidR="000F7769" w:rsidRPr="00350C00" w:rsidTr="0070783D">
        <w:trPr>
          <w:jc w:val="center"/>
        </w:trPr>
        <w:tc>
          <w:tcPr>
            <w:tcW w:w="661" w:type="dxa"/>
            <w:vAlign w:val="center"/>
          </w:tcPr>
          <w:p w:rsidR="000F7769" w:rsidRPr="00350C00" w:rsidRDefault="000F7769" w:rsidP="000F7769">
            <w:pPr>
              <w:widowControl w:val="0"/>
              <w:numPr>
                <w:ilvl w:val="0"/>
                <w:numId w:val="7"/>
              </w:numPr>
              <w:jc w:val="center"/>
              <w:rPr>
                <w:rFonts w:ascii="Geometr706 Md TL" w:hAnsi="Geometr706 Md TL"/>
                <w:spacing w:val="-7"/>
                <w:lang w:eastAsia="en-US"/>
              </w:rPr>
            </w:pPr>
          </w:p>
        </w:tc>
        <w:tc>
          <w:tcPr>
            <w:tcW w:w="2497" w:type="dxa"/>
            <w:vAlign w:val="center"/>
          </w:tcPr>
          <w:p w:rsidR="000F7769" w:rsidRPr="00350C00" w:rsidRDefault="000F7769" w:rsidP="0070783D">
            <w:pPr>
              <w:spacing w:after="0" w:line="240" w:lineRule="auto"/>
              <w:rPr>
                <w:rFonts w:ascii="Geometr706 Md TL" w:hAnsi="Geometr706 Md TL"/>
                <w:spacing w:val="-7"/>
                <w:lang w:eastAsia="en-US"/>
              </w:rPr>
            </w:pPr>
            <w:r>
              <w:rPr>
                <w:rFonts w:ascii="Geometr706 Md TL" w:hAnsi="Geometr706 Md TL"/>
                <w:spacing w:val="-7"/>
                <w:lang w:eastAsia="en-US"/>
              </w:rPr>
              <w:t>100 gb. A3 afišas</w:t>
            </w:r>
          </w:p>
        </w:tc>
        <w:tc>
          <w:tcPr>
            <w:tcW w:w="2952" w:type="dxa"/>
            <w:vAlign w:val="center"/>
          </w:tcPr>
          <w:p w:rsidR="000F7769" w:rsidRPr="00350C00" w:rsidRDefault="000F7769" w:rsidP="000F7769">
            <w:pPr>
              <w:pStyle w:val="NoSpacing"/>
              <w:rPr>
                <w:rFonts w:ascii="Geometr706 Md TL" w:hAnsi="Geometr706 Md TL"/>
                <w:spacing w:val="-7"/>
                <w:lang w:eastAsia="en-US"/>
              </w:rPr>
            </w:pPr>
            <w:r>
              <w:t>Papīrs vismaz 135g/m2</w:t>
            </w:r>
          </w:p>
        </w:tc>
        <w:tc>
          <w:tcPr>
            <w:tcW w:w="2186" w:type="dxa"/>
            <w:vAlign w:val="center"/>
          </w:tcPr>
          <w:p w:rsidR="000F7769" w:rsidRPr="00350C00" w:rsidRDefault="000F7769" w:rsidP="0070783D">
            <w:pPr>
              <w:spacing w:after="0" w:line="240" w:lineRule="auto"/>
              <w:jc w:val="center"/>
              <w:rPr>
                <w:rFonts w:ascii="Geometr706 Md TL" w:hAnsi="Geometr706 Md TL"/>
                <w:spacing w:val="-7"/>
                <w:lang w:eastAsia="en-US"/>
              </w:rPr>
            </w:pPr>
            <w:r>
              <w:rPr>
                <w:rFonts w:ascii="Geometr706 Md TL" w:hAnsi="Geometr706 Md TL"/>
                <w:spacing w:val="-7"/>
                <w:lang w:eastAsia="en-US"/>
              </w:rPr>
              <w:t>Kompl.</w:t>
            </w:r>
          </w:p>
        </w:tc>
      </w:tr>
      <w:tr w:rsidR="000F7769" w:rsidRPr="00350C00" w:rsidTr="0070783D">
        <w:trPr>
          <w:jc w:val="center"/>
        </w:trPr>
        <w:tc>
          <w:tcPr>
            <w:tcW w:w="661" w:type="dxa"/>
            <w:vAlign w:val="center"/>
          </w:tcPr>
          <w:p w:rsidR="000F7769" w:rsidRPr="00350C00" w:rsidRDefault="000F7769" w:rsidP="000F7769">
            <w:pPr>
              <w:widowControl w:val="0"/>
              <w:numPr>
                <w:ilvl w:val="0"/>
                <w:numId w:val="7"/>
              </w:numPr>
              <w:jc w:val="center"/>
              <w:rPr>
                <w:rFonts w:ascii="Geometr706 Md TL" w:hAnsi="Geometr706 Md TL"/>
                <w:spacing w:val="-7"/>
                <w:lang w:eastAsia="en-US"/>
              </w:rPr>
            </w:pPr>
          </w:p>
        </w:tc>
        <w:tc>
          <w:tcPr>
            <w:tcW w:w="2497" w:type="dxa"/>
            <w:vAlign w:val="center"/>
          </w:tcPr>
          <w:p w:rsidR="000F7769" w:rsidRPr="00350C00" w:rsidRDefault="000F7769" w:rsidP="0070783D">
            <w:pPr>
              <w:spacing w:after="0" w:line="240" w:lineRule="auto"/>
              <w:rPr>
                <w:rFonts w:ascii="Geometr706 Md TL" w:hAnsi="Geometr706 Md TL"/>
                <w:spacing w:val="-7"/>
                <w:lang w:eastAsia="en-US"/>
              </w:rPr>
            </w:pPr>
            <w:r>
              <w:rPr>
                <w:rFonts w:ascii="Geometr706 Md TL" w:hAnsi="Geometr706 Md TL"/>
                <w:spacing w:val="-7"/>
                <w:lang w:eastAsia="en-US"/>
              </w:rPr>
              <w:t>30 gb. A2 afišas</w:t>
            </w:r>
          </w:p>
        </w:tc>
        <w:tc>
          <w:tcPr>
            <w:tcW w:w="2952" w:type="dxa"/>
            <w:vAlign w:val="center"/>
          </w:tcPr>
          <w:p w:rsidR="000F7769" w:rsidRPr="00350C00" w:rsidRDefault="000F7769" w:rsidP="000F7769">
            <w:pPr>
              <w:pStyle w:val="NoSpacing"/>
              <w:rPr>
                <w:rFonts w:ascii="Geometr706 Md TL" w:hAnsi="Geometr706 Md TL"/>
                <w:spacing w:val="-7"/>
                <w:lang w:eastAsia="en-US"/>
              </w:rPr>
            </w:pPr>
            <w:r>
              <w:t>Papīrs vismaz 135g/m2</w:t>
            </w:r>
          </w:p>
        </w:tc>
        <w:tc>
          <w:tcPr>
            <w:tcW w:w="2186" w:type="dxa"/>
            <w:vAlign w:val="center"/>
          </w:tcPr>
          <w:p w:rsidR="000F7769" w:rsidRPr="00350C00" w:rsidRDefault="000F7769" w:rsidP="0070783D">
            <w:pPr>
              <w:spacing w:after="0" w:line="240" w:lineRule="auto"/>
              <w:jc w:val="center"/>
              <w:rPr>
                <w:rFonts w:ascii="Geometr706 Md TL" w:hAnsi="Geometr706 Md TL"/>
                <w:spacing w:val="-7"/>
                <w:lang w:eastAsia="en-US"/>
              </w:rPr>
            </w:pPr>
            <w:r>
              <w:rPr>
                <w:rFonts w:ascii="Geometr706 Md TL" w:hAnsi="Geometr706 Md TL"/>
                <w:spacing w:val="-7"/>
                <w:lang w:eastAsia="en-US"/>
              </w:rPr>
              <w:t>Kompl.</w:t>
            </w:r>
          </w:p>
        </w:tc>
      </w:tr>
      <w:tr w:rsidR="000F7769" w:rsidRPr="00350C00" w:rsidTr="0070783D">
        <w:trPr>
          <w:jc w:val="center"/>
        </w:trPr>
        <w:tc>
          <w:tcPr>
            <w:tcW w:w="661" w:type="dxa"/>
            <w:vAlign w:val="center"/>
          </w:tcPr>
          <w:p w:rsidR="000F7769" w:rsidRPr="00350C00" w:rsidRDefault="000F7769" w:rsidP="000F7769">
            <w:pPr>
              <w:widowControl w:val="0"/>
              <w:numPr>
                <w:ilvl w:val="0"/>
                <w:numId w:val="7"/>
              </w:numPr>
              <w:jc w:val="center"/>
              <w:rPr>
                <w:rFonts w:ascii="Geometr706 Md TL" w:hAnsi="Geometr706 Md TL"/>
                <w:spacing w:val="-7"/>
                <w:lang w:eastAsia="en-US"/>
              </w:rPr>
            </w:pPr>
          </w:p>
        </w:tc>
        <w:tc>
          <w:tcPr>
            <w:tcW w:w="2497" w:type="dxa"/>
            <w:vAlign w:val="center"/>
          </w:tcPr>
          <w:p w:rsidR="000F7769" w:rsidRPr="00350C00" w:rsidRDefault="000F7769" w:rsidP="0070783D">
            <w:pPr>
              <w:spacing w:after="0" w:line="240" w:lineRule="auto"/>
              <w:rPr>
                <w:rFonts w:ascii="Geometr706 Md TL" w:hAnsi="Geometr706 Md TL"/>
                <w:spacing w:val="-7"/>
                <w:lang w:eastAsia="en-US"/>
              </w:rPr>
            </w:pPr>
            <w:r>
              <w:rPr>
                <w:rFonts w:ascii="Geometr706 Md TL" w:hAnsi="Geometr706 Md TL"/>
                <w:spacing w:val="-7"/>
                <w:lang w:eastAsia="en-US"/>
              </w:rPr>
              <w:t>50 gb. A2 afišas</w:t>
            </w:r>
          </w:p>
        </w:tc>
        <w:tc>
          <w:tcPr>
            <w:tcW w:w="2952" w:type="dxa"/>
            <w:vAlign w:val="center"/>
          </w:tcPr>
          <w:p w:rsidR="000F7769" w:rsidRPr="00350C00" w:rsidRDefault="000F7769" w:rsidP="000F7769">
            <w:pPr>
              <w:pStyle w:val="NoSpacing"/>
              <w:rPr>
                <w:rFonts w:ascii="Geometr706 Md TL" w:hAnsi="Geometr706 Md TL"/>
                <w:spacing w:val="-7"/>
                <w:lang w:eastAsia="en-US"/>
              </w:rPr>
            </w:pPr>
            <w:r>
              <w:t>Papīrs vismaz 135g/m2</w:t>
            </w:r>
          </w:p>
        </w:tc>
        <w:tc>
          <w:tcPr>
            <w:tcW w:w="2186" w:type="dxa"/>
            <w:vAlign w:val="center"/>
          </w:tcPr>
          <w:p w:rsidR="000F7769" w:rsidRPr="00350C00" w:rsidRDefault="000F7769" w:rsidP="0070783D">
            <w:pPr>
              <w:spacing w:after="0" w:line="240" w:lineRule="auto"/>
              <w:jc w:val="center"/>
              <w:rPr>
                <w:rFonts w:ascii="Geometr706 Md TL" w:hAnsi="Geometr706 Md TL"/>
                <w:spacing w:val="-7"/>
                <w:lang w:eastAsia="en-US"/>
              </w:rPr>
            </w:pPr>
            <w:r>
              <w:rPr>
                <w:rFonts w:ascii="Geometr706 Md TL" w:hAnsi="Geometr706 Md TL"/>
                <w:spacing w:val="-7"/>
                <w:lang w:eastAsia="en-US"/>
              </w:rPr>
              <w:t>Kompl.</w:t>
            </w:r>
          </w:p>
        </w:tc>
      </w:tr>
      <w:tr w:rsidR="000F7769" w:rsidRPr="00350C00" w:rsidTr="0070783D">
        <w:trPr>
          <w:jc w:val="center"/>
        </w:trPr>
        <w:tc>
          <w:tcPr>
            <w:tcW w:w="661" w:type="dxa"/>
            <w:vAlign w:val="center"/>
          </w:tcPr>
          <w:p w:rsidR="000F7769" w:rsidRPr="00350C00" w:rsidRDefault="000F7769" w:rsidP="000F7769">
            <w:pPr>
              <w:widowControl w:val="0"/>
              <w:numPr>
                <w:ilvl w:val="0"/>
                <w:numId w:val="7"/>
              </w:numPr>
              <w:jc w:val="center"/>
              <w:rPr>
                <w:rFonts w:ascii="Geometr706 Md TL" w:hAnsi="Geometr706 Md TL"/>
                <w:spacing w:val="-7"/>
                <w:lang w:eastAsia="en-US"/>
              </w:rPr>
            </w:pPr>
          </w:p>
        </w:tc>
        <w:tc>
          <w:tcPr>
            <w:tcW w:w="2497" w:type="dxa"/>
            <w:vAlign w:val="center"/>
          </w:tcPr>
          <w:p w:rsidR="000F7769" w:rsidRPr="00350C00" w:rsidRDefault="000F7769" w:rsidP="0070783D">
            <w:pPr>
              <w:spacing w:after="0" w:line="240" w:lineRule="auto"/>
              <w:rPr>
                <w:rFonts w:ascii="Geometr706 Md TL" w:hAnsi="Geometr706 Md TL"/>
                <w:spacing w:val="-7"/>
                <w:lang w:eastAsia="en-US"/>
              </w:rPr>
            </w:pPr>
            <w:r>
              <w:rPr>
                <w:rFonts w:ascii="Geometr706 Md TL" w:hAnsi="Geometr706 Md TL"/>
                <w:spacing w:val="-7"/>
                <w:lang w:eastAsia="en-US"/>
              </w:rPr>
              <w:t>100 gb. A2 afišas</w:t>
            </w:r>
          </w:p>
        </w:tc>
        <w:tc>
          <w:tcPr>
            <w:tcW w:w="2952" w:type="dxa"/>
            <w:vAlign w:val="center"/>
          </w:tcPr>
          <w:p w:rsidR="000F7769" w:rsidRPr="00350C00" w:rsidRDefault="000F7769" w:rsidP="000F7769">
            <w:pPr>
              <w:pStyle w:val="NoSpacing"/>
              <w:rPr>
                <w:rFonts w:ascii="Geometr706 Md TL" w:hAnsi="Geometr706 Md TL"/>
                <w:spacing w:val="-7"/>
                <w:lang w:eastAsia="en-US"/>
              </w:rPr>
            </w:pPr>
            <w:r>
              <w:t>Papīrs vismaz 135g/m2</w:t>
            </w:r>
          </w:p>
        </w:tc>
        <w:tc>
          <w:tcPr>
            <w:tcW w:w="2186" w:type="dxa"/>
            <w:vAlign w:val="center"/>
          </w:tcPr>
          <w:p w:rsidR="000F7769" w:rsidRPr="00350C00" w:rsidRDefault="000F7769" w:rsidP="0070783D">
            <w:pPr>
              <w:spacing w:after="0" w:line="240" w:lineRule="auto"/>
              <w:jc w:val="center"/>
              <w:rPr>
                <w:rFonts w:ascii="Geometr706 Md TL" w:hAnsi="Geometr706 Md TL"/>
                <w:spacing w:val="-7"/>
                <w:lang w:eastAsia="en-US"/>
              </w:rPr>
            </w:pPr>
            <w:r>
              <w:rPr>
                <w:rFonts w:ascii="Geometr706 Md TL" w:hAnsi="Geometr706 Md TL"/>
                <w:spacing w:val="-7"/>
                <w:lang w:eastAsia="en-US"/>
              </w:rPr>
              <w:t>Kompl.</w:t>
            </w:r>
          </w:p>
        </w:tc>
      </w:tr>
      <w:tr w:rsidR="000F7769" w:rsidRPr="00350C00" w:rsidTr="0070783D">
        <w:trPr>
          <w:jc w:val="center"/>
        </w:trPr>
        <w:tc>
          <w:tcPr>
            <w:tcW w:w="661" w:type="dxa"/>
            <w:vAlign w:val="center"/>
          </w:tcPr>
          <w:p w:rsidR="000F7769" w:rsidRPr="00350C00" w:rsidRDefault="000F7769" w:rsidP="000F7769">
            <w:pPr>
              <w:widowControl w:val="0"/>
              <w:numPr>
                <w:ilvl w:val="0"/>
                <w:numId w:val="7"/>
              </w:numPr>
              <w:jc w:val="center"/>
              <w:rPr>
                <w:rFonts w:ascii="Geometr706 Md TL" w:hAnsi="Geometr706 Md TL"/>
                <w:spacing w:val="-7"/>
                <w:lang w:eastAsia="en-US"/>
              </w:rPr>
            </w:pPr>
          </w:p>
        </w:tc>
        <w:tc>
          <w:tcPr>
            <w:tcW w:w="2497" w:type="dxa"/>
            <w:vAlign w:val="center"/>
          </w:tcPr>
          <w:p w:rsidR="000F7769" w:rsidRPr="00350C00" w:rsidRDefault="000F7769" w:rsidP="0070783D">
            <w:pPr>
              <w:spacing w:after="0" w:line="240" w:lineRule="auto"/>
              <w:rPr>
                <w:rFonts w:ascii="Geometr706 Md TL" w:hAnsi="Geometr706 Md TL"/>
                <w:spacing w:val="-7"/>
                <w:lang w:eastAsia="en-US"/>
              </w:rPr>
            </w:pPr>
            <w:r>
              <w:rPr>
                <w:rFonts w:ascii="Geometr706 Md TL" w:hAnsi="Geometr706 Md TL"/>
                <w:spacing w:val="-7"/>
                <w:lang w:eastAsia="en-US"/>
              </w:rPr>
              <w:t>30 gb. A1 afišas</w:t>
            </w:r>
          </w:p>
        </w:tc>
        <w:tc>
          <w:tcPr>
            <w:tcW w:w="2952" w:type="dxa"/>
            <w:vAlign w:val="center"/>
          </w:tcPr>
          <w:p w:rsidR="000F7769" w:rsidRPr="00350C00" w:rsidRDefault="000F7769" w:rsidP="000F7769">
            <w:pPr>
              <w:pStyle w:val="NoSpacing"/>
              <w:rPr>
                <w:rFonts w:ascii="Geometr706 Md TL" w:hAnsi="Geometr706 Md TL"/>
                <w:spacing w:val="-7"/>
                <w:lang w:eastAsia="en-US"/>
              </w:rPr>
            </w:pPr>
            <w:r>
              <w:t>Papīrs vismaz 135g/m2</w:t>
            </w:r>
          </w:p>
        </w:tc>
        <w:tc>
          <w:tcPr>
            <w:tcW w:w="2186" w:type="dxa"/>
            <w:vAlign w:val="center"/>
          </w:tcPr>
          <w:p w:rsidR="000F7769" w:rsidRPr="00350C00" w:rsidRDefault="000F7769" w:rsidP="0070783D">
            <w:pPr>
              <w:spacing w:after="0" w:line="240" w:lineRule="auto"/>
              <w:jc w:val="center"/>
              <w:rPr>
                <w:rFonts w:ascii="Geometr706 Md TL" w:hAnsi="Geometr706 Md TL"/>
                <w:spacing w:val="-7"/>
                <w:lang w:eastAsia="en-US"/>
              </w:rPr>
            </w:pPr>
            <w:r>
              <w:rPr>
                <w:rFonts w:ascii="Geometr706 Md TL" w:hAnsi="Geometr706 Md TL"/>
                <w:spacing w:val="-7"/>
                <w:lang w:eastAsia="en-US"/>
              </w:rPr>
              <w:t>Kompl.</w:t>
            </w:r>
          </w:p>
        </w:tc>
      </w:tr>
      <w:tr w:rsidR="000F7769" w:rsidRPr="00350C00" w:rsidTr="0070783D">
        <w:trPr>
          <w:jc w:val="center"/>
        </w:trPr>
        <w:tc>
          <w:tcPr>
            <w:tcW w:w="661" w:type="dxa"/>
            <w:vAlign w:val="center"/>
          </w:tcPr>
          <w:p w:rsidR="000F7769" w:rsidRPr="00350C00" w:rsidRDefault="000F7769" w:rsidP="000F7769">
            <w:pPr>
              <w:widowControl w:val="0"/>
              <w:numPr>
                <w:ilvl w:val="0"/>
                <w:numId w:val="7"/>
              </w:numPr>
              <w:jc w:val="center"/>
              <w:rPr>
                <w:rFonts w:ascii="Geometr706 Md TL" w:hAnsi="Geometr706 Md TL"/>
                <w:spacing w:val="-7"/>
                <w:lang w:eastAsia="en-US"/>
              </w:rPr>
            </w:pPr>
          </w:p>
        </w:tc>
        <w:tc>
          <w:tcPr>
            <w:tcW w:w="2497" w:type="dxa"/>
            <w:vAlign w:val="center"/>
          </w:tcPr>
          <w:p w:rsidR="000F7769" w:rsidRPr="00350C00" w:rsidRDefault="000F7769" w:rsidP="0070783D">
            <w:pPr>
              <w:spacing w:after="0" w:line="240" w:lineRule="auto"/>
              <w:rPr>
                <w:rFonts w:ascii="Geometr706 Md TL" w:hAnsi="Geometr706 Md TL"/>
                <w:spacing w:val="-7"/>
                <w:lang w:eastAsia="en-US"/>
              </w:rPr>
            </w:pPr>
            <w:r>
              <w:rPr>
                <w:rFonts w:ascii="Geometr706 Md TL" w:hAnsi="Geometr706 Md TL"/>
                <w:spacing w:val="-7"/>
                <w:lang w:eastAsia="en-US"/>
              </w:rPr>
              <w:t>50 gb. A1 afišas</w:t>
            </w:r>
          </w:p>
        </w:tc>
        <w:tc>
          <w:tcPr>
            <w:tcW w:w="2952" w:type="dxa"/>
            <w:vAlign w:val="center"/>
          </w:tcPr>
          <w:p w:rsidR="000F7769" w:rsidRPr="00350C00" w:rsidRDefault="000F7769" w:rsidP="000F7769">
            <w:pPr>
              <w:pStyle w:val="NoSpacing"/>
              <w:rPr>
                <w:rFonts w:ascii="Geometr706 Md TL" w:hAnsi="Geometr706 Md TL"/>
                <w:spacing w:val="-7"/>
                <w:lang w:eastAsia="en-US"/>
              </w:rPr>
            </w:pPr>
            <w:r>
              <w:t>Papīrs vismaz 135g/m2</w:t>
            </w:r>
          </w:p>
        </w:tc>
        <w:tc>
          <w:tcPr>
            <w:tcW w:w="2186" w:type="dxa"/>
            <w:vAlign w:val="center"/>
          </w:tcPr>
          <w:p w:rsidR="000F7769" w:rsidRPr="00350C00" w:rsidRDefault="000F7769" w:rsidP="0070783D">
            <w:pPr>
              <w:spacing w:after="0" w:line="240" w:lineRule="auto"/>
              <w:jc w:val="center"/>
              <w:rPr>
                <w:rFonts w:ascii="Geometr706 Md TL" w:hAnsi="Geometr706 Md TL"/>
                <w:spacing w:val="-7"/>
                <w:lang w:eastAsia="en-US"/>
              </w:rPr>
            </w:pPr>
            <w:r>
              <w:rPr>
                <w:rFonts w:ascii="Geometr706 Md TL" w:hAnsi="Geometr706 Md TL"/>
                <w:spacing w:val="-7"/>
                <w:lang w:eastAsia="en-US"/>
              </w:rPr>
              <w:t>Kompl.</w:t>
            </w:r>
          </w:p>
        </w:tc>
      </w:tr>
      <w:tr w:rsidR="000F7769" w:rsidRPr="00350C00" w:rsidTr="0070783D">
        <w:trPr>
          <w:jc w:val="center"/>
        </w:trPr>
        <w:tc>
          <w:tcPr>
            <w:tcW w:w="661" w:type="dxa"/>
            <w:vAlign w:val="center"/>
          </w:tcPr>
          <w:p w:rsidR="000F7769" w:rsidRPr="00350C00" w:rsidRDefault="000F7769" w:rsidP="000F7769">
            <w:pPr>
              <w:widowControl w:val="0"/>
              <w:numPr>
                <w:ilvl w:val="0"/>
                <w:numId w:val="7"/>
              </w:numPr>
              <w:jc w:val="center"/>
              <w:rPr>
                <w:rFonts w:ascii="Geometr706 Md TL" w:hAnsi="Geometr706 Md TL"/>
                <w:spacing w:val="-7"/>
                <w:lang w:eastAsia="en-US"/>
              </w:rPr>
            </w:pPr>
          </w:p>
        </w:tc>
        <w:tc>
          <w:tcPr>
            <w:tcW w:w="2497" w:type="dxa"/>
            <w:vAlign w:val="center"/>
          </w:tcPr>
          <w:p w:rsidR="000F7769" w:rsidRDefault="000F7769" w:rsidP="0070783D">
            <w:pPr>
              <w:spacing w:after="0" w:line="240" w:lineRule="auto"/>
              <w:rPr>
                <w:rFonts w:ascii="Geometr706 Md TL" w:hAnsi="Geometr706 Md TL"/>
                <w:spacing w:val="-7"/>
                <w:lang w:eastAsia="en-US"/>
              </w:rPr>
            </w:pPr>
            <w:r>
              <w:rPr>
                <w:rFonts w:ascii="Geometr706 Md TL" w:hAnsi="Geometr706 Md TL"/>
                <w:spacing w:val="-7"/>
                <w:lang w:eastAsia="en-US"/>
              </w:rPr>
              <w:t>500 gb. A6 skrejlapas</w:t>
            </w:r>
          </w:p>
        </w:tc>
        <w:tc>
          <w:tcPr>
            <w:tcW w:w="2952" w:type="dxa"/>
            <w:vAlign w:val="center"/>
          </w:tcPr>
          <w:p w:rsidR="000F7769" w:rsidRDefault="000F7769" w:rsidP="000F7769">
            <w:pPr>
              <w:pStyle w:val="NoSpacing"/>
            </w:pPr>
            <w:r>
              <w:t xml:space="preserve">Abpusēji apdrukātas </w:t>
            </w:r>
          </w:p>
          <w:p w:rsidR="000F7769" w:rsidRDefault="000F7769" w:rsidP="000F7769">
            <w:pPr>
              <w:pStyle w:val="NoSpacing"/>
            </w:pPr>
            <w:r>
              <w:t>Papīrs vismaz 150g/m2</w:t>
            </w:r>
          </w:p>
        </w:tc>
        <w:tc>
          <w:tcPr>
            <w:tcW w:w="2186" w:type="dxa"/>
            <w:vAlign w:val="center"/>
          </w:tcPr>
          <w:p w:rsidR="000F7769" w:rsidRDefault="000F7769" w:rsidP="0070783D">
            <w:pPr>
              <w:spacing w:after="0" w:line="240" w:lineRule="auto"/>
              <w:jc w:val="center"/>
              <w:rPr>
                <w:rFonts w:ascii="Geometr706 Md TL" w:hAnsi="Geometr706 Md TL"/>
                <w:spacing w:val="-7"/>
                <w:lang w:eastAsia="en-US"/>
              </w:rPr>
            </w:pPr>
            <w:r>
              <w:rPr>
                <w:rFonts w:ascii="Geometr706 Md TL" w:hAnsi="Geometr706 Md TL"/>
                <w:spacing w:val="-7"/>
                <w:lang w:eastAsia="en-US"/>
              </w:rPr>
              <w:t>Kompl.</w:t>
            </w:r>
          </w:p>
        </w:tc>
      </w:tr>
      <w:tr w:rsidR="000F7769" w:rsidRPr="00350C00" w:rsidTr="0070783D">
        <w:trPr>
          <w:jc w:val="center"/>
        </w:trPr>
        <w:tc>
          <w:tcPr>
            <w:tcW w:w="661" w:type="dxa"/>
            <w:vAlign w:val="center"/>
          </w:tcPr>
          <w:p w:rsidR="000F7769" w:rsidRPr="00350C00" w:rsidRDefault="000F7769" w:rsidP="000F7769">
            <w:pPr>
              <w:widowControl w:val="0"/>
              <w:numPr>
                <w:ilvl w:val="0"/>
                <w:numId w:val="7"/>
              </w:numPr>
              <w:jc w:val="center"/>
              <w:rPr>
                <w:rFonts w:ascii="Geometr706 Md TL" w:hAnsi="Geometr706 Md TL"/>
                <w:spacing w:val="-7"/>
                <w:lang w:eastAsia="en-US"/>
              </w:rPr>
            </w:pPr>
          </w:p>
        </w:tc>
        <w:tc>
          <w:tcPr>
            <w:tcW w:w="2497" w:type="dxa"/>
            <w:vAlign w:val="center"/>
          </w:tcPr>
          <w:p w:rsidR="000F7769" w:rsidRDefault="000F7769" w:rsidP="0070783D">
            <w:pPr>
              <w:spacing w:after="0" w:line="240" w:lineRule="auto"/>
              <w:rPr>
                <w:rFonts w:ascii="Geometr706 Md TL" w:hAnsi="Geometr706 Md TL"/>
                <w:spacing w:val="-7"/>
                <w:lang w:eastAsia="en-US"/>
              </w:rPr>
            </w:pPr>
            <w:r>
              <w:rPr>
                <w:rFonts w:ascii="Geometr706 Md TL" w:hAnsi="Geometr706 Md TL"/>
                <w:spacing w:val="-7"/>
                <w:lang w:eastAsia="en-US"/>
              </w:rPr>
              <w:t>1000 gb. A6 skrejlapas</w:t>
            </w:r>
          </w:p>
        </w:tc>
        <w:tc>
          <w:tcPr>
            <w:tcW w:w="2952" w:type="dxa"/>
            <w:vAlign w:val="center"/>
          </w:tcPr>
          <w:p w:rsidR="000F7769" w:rsidRDefault="000F7769" w:rsidP="000F7769">
            <w:pPr>
              <w:pStyle w:val="NoSpacing"/>
            </w:pPr>
            <w:r>
              <w:t xml:space="preserve">Abpusēji apdrukātas </w:t>
            </w:r>
          </w:p>
          <w:p w:rsidR="000F7769" w:rsidRDefault="000F7769" w:rsidP="000F7769">
            <w:pPr>
              <w:pStyle w:val="NoSpacing"/>
            </w:pPr>
            <w:r>
              <w:t>Papīrs vismaz 150g/m2</w:t>
            </w:r>
          </w:p>
        </w:tc>
        <w:tc>
          <w:tcPr>
            <w:tcW w:w="2186" w:type="dxa"/>
            <w:vAlign w:val="center"/>
          </w:tcPr>
          <w:p w:rsidR="000F7769" w:rsidRDefault="000F7769" w:rsidP="0070783D">
            <w:pPr>
              <w:spacing w:after="0" w:line="240" w:lineRule="auto"/>
              <w:jc w:val="center"/>
              <w:rPr>
                <w:rFonts w:ascii="Geometr706 Md TL" w:hAnsi="Geometr706 Md TL"/>
                <w:spacing w:val="-7"/>
                <w:lang w:eastAsia="en-US"/>
              </w:rPr>
            </w:pPr>
            <w:r>
              <w:rPr>
                <w:rFonts w:ascii="Geometr706 Md TL" w:hAnsi="Geometr706 Md TL"/>
                <w:spacing w:val="-7"/>
                <w:lang w:eastAsia="en-US"/>
              </w:rPr>
              <w:t>Kompl.</w:t>
            </w:r>
          </w:p>
        </w:tc>
      </w:tr>
      <w:tr w:rsidR="000F7769" w:rsidRPr="00350C00" w:rsidTr="0070783D">
        <w:trPr>
          <w:jc w:val="center"/>
        </w:trPr>
        <w:tc>
          <w:tcPr>
            <w:tcW w:w="661" w:type="dxa"/>
            <w:vAlign w:val="center"/>
          </w:tcPr>
          <w:p w:rsidR="000F7769" w:rsidRPr="00350C00" w:rsidRDefault="000F7769" w:rsidP="000F7769">
            <w:pPr>
              <w:widowControl w:val="0"/>
              <w:numPr>
                <w:ilvl w:val="0"/>
                <w:numId w:val="7"/>
              </w:numPr>
              <w:jc w:val="center"/>
              <w:rPr>
                <w:rFonts w:ascii="Geometr706 Md TL" w:hAnsi="Geometr706 Md TL"/>
                <w:spacing w:val="-7"/>
                <w:lang w:eastAsia="en-US"/>
              </w:rPr>
            </w:pPr>
          </w:p>
        </w:tc>
        <w:tc>
          <w:tcPr>
            <w:tcW w:w="2497" w:type="dxa"/>
            <w:vAlign w:val="center"/>
          </w:tcPr>
          <w:p w:rsidR="000F7769" w:rsidRDefault="000F7769" w:rsidP="0070783D">
            <w:pPr>
              <w:spacing w:after="0" w:line="240" w:lineRule="auto"/>
              <w:rPr>
                <w:rFonts w:ascii="Geometr706 Md TL" w:hAnsi="Geometr706 Md TL"/>
                <w:spacing w:val="-7"/>
                <w:lang w:eastAsia="en-US"/>
              </w:rPr>
            </w:pPr>
            <w:r>
              <w:rPr>
                <w:rFonts w:ascii="Geometr706 Md TL" w:hAnsi="Geometr706 Md TL"/>
                <w:spacing w:val="-7"/>
                <w:lang w:eastAsia="en-US"/>
              </w:rPr>
              <w:t>4000 gb. A6 skrejlapas</w:t>
            </w:r>
          </w:p>
        </w:tc>
        <w:tc>
          <w:tcPr>
            <w:tcW w:w="2952" w:type="dxa"/>
            <w:vAlign w:val="center"/>
          </w:tcPr>
          <w:p w:rsidR="000F7769" w:rsidRDefault="000F7769" w:rsidP="000F7769">
            <w:pPr>
              <w:pStyle w:val="NoSpacing"/>
            </w:pPr>
            <w:r>
              <w:t xml:space="preserve">Abpusēji apdrukātas </w:t>
            </w:r>
          </w:p>
          <w:p w:rsidR="000F7769" w:rsidRDefault="000F7769" w:rsidP="000F7769">
            <w:pPr>
              <w:pStyle w:val="NoSpacing"/>
            </w:pPr>
            <w:r>
              <w:t>Papīrs vismaz 150g/m2</w:t>
            </w:r>
          </w:p>
        </w:tc>
        <w:tc>
          <w:tcPr>
            <w:tcW w:w="2186" w:type="dxa"/>
            <w:vAlign w:val="center"/>
          </w:tcPr>
          <w:p w:rsidR="000F7769" w:rsidRDefault="000F7769" w:rsidP="0070783D">
            <w:pPr>
              <w:spacing w:after="0" w:line="240" w:lineRule="auto"/>
              <w:jc w:val="center"/>
              <w:rPr>
                <w:rFonts w:ascii="Geometr706 Md TL" w:hAnsi="Geometr706 Md TL"/>
                <w:spacing w:val="-7"/>
                <w:lang w:eastAsia="en-US"/>
              </w:rPr>
            </w:pPr>
            <w:r>
              <w:rPr>
                <w:rFonts w:ascii="Geometr706 Md TL" w:hAnsi="Geometr706 Md TL"/>
                <w:spacing w:val="-7"/>
                <w:lang w:eastAsia="en-US"/>
              </w:rPr>
              <w:t>Kompl.</w:t>
            </w:r>
          </w:p>
        </w:tc>
      </w:tr>
      <w:tr w:rsidR="000F7769" w:rsidRPr="00350C00" w:rsidTr="0070783D">
        <w:trPr>
          <w:jc w:val="center"/>
        </w:trPr>
        <w:tc>
          <w:tcPr>
            <w:tcW w:w="661" w:type="dxa"/>
            <w:vAlign w:val="center"/>
          </w:tcPr>
          <w:p w:rsidR="000F7769" w:rsidRPr="00350C00" w:rsidRDefault="000F7769" w:rsidP="000F7769">
            <w:pPr>
              <w:widowControl w:val="0"/>
              <w:numPr>
                <w:ilvl w:val="0"/>
                <w:numId w:val="7"/>
              </w:numPr>
              <w:jc w:val="center"/>
              <w:rPr>
                <w:rFonts w:ascii="Geometr706 Md TL" w:hAnsi="Geometr706 Md TL"/>
                <w:spacing w:val="-7"/>
                <w:lang w:eastAsia="en-US"/>
              </w:rPr>
            </w:pPr>
          </w:p>
        </w:tc>
        <w:tc>
          <w:tcPr>
            <w:tcW w:w="2497" w:type="dxa"/>
            <w:vAlign w:val="center"/>
          </w:tcPr>
          <w:p w:rsidR="000F7769" w:rsidRDefault="000F7769" w:rsidP="0070783D">
            <w:pPr>
              <w:spacing w:after="0" w:line="240" w:lineRule="auto"/>
              <w:rPr>
                <w:rFonts w:ascii="Geometr706 Md TL" w:hAnsi="Geometr706 Md TL"/>
                <w:spacing w:val="-7"/>
                <w:lang w:eastAsia="en-US"/>
              </w:rPr>
            </w:pPr>
            <w:r>
              <w:rPr>
                <w:rFonts w:ascii="Geometr706 Md TL" w:hAnsi="Geometr706 Md TL"/>
                <w:spacing w:val="-7"/>
                <w:lang w:eastAsia="en-US"/>
              </w:rPr>
              <w:t>1000 gb. A5 skrejlapas</w:t>
            </w:r>
          </w:p>
        </w:tc>
        <w:tc>
          <w:tcPr>
            <w:tcW w:w="2952" w:type="dxa"/>
            <w:vAlign w:val="center"/>
          </w:tcPr>
          <w:p w:rsidR="000F7769" w:rsidRDefault="000F7769" w:rsidP="000F7769">
            <w:pPr>
              <w:pStyle w:val="NoSpacing"/>
            </w:pPr>
            <w:r>
              <w:t xml:space="preserve">Abpusēji apdrukātas </w:t>
            </w:r>
          </w:p>
          <w:p w:rsidR="000F7769" w:rsidRDefault="000F7769" w:rsidP="000F7769">
            <w:pPr>
              <w:pStyle w:val="NoSpacing"/>
            </w:pPr>
            <w:r>
              <w:t>Papīrs vismaz 150g/m2</w:t>
            </w:r>
          </w:p>
        </w:tc>
        <w:tc>
          <w:tcPr>
            <w:tcW w:w="2186" w:type="dxa"/>
            <w:vAlign w:val="center"/>
          </w:tcPr>
          <w:p w:rsidR="000F7769" w:rsidRDefault="000F7769" w:rsidP="0070783D">
            <w:pPr>
              <w:spacing w:after="0" w:line="240" w:lineRule="auto"/>
              <w:jc w:val="center"/>
              <w:rPr>
                <w:rFonts w:ascii="Geometr706 Md TL" w:hAnsi="Geometr706 Md TL"/>
                <w:spacing w:val="-7"/>
                <w:lang w:eastAsia="en-US"/>
              </w:rPr>
            </w:pPr>
            <w:r>
              <w:rPr>
                <w:rFonts w:ascii="Geometr706 Md TL" w:hAnsi="Geometr706 Md TL"/>
                <w:spacing w:val="-7"/>
                <w:lang w:eastAsia="en-US"/>
              </w:rPr>
              <w:t>Kompl.</w:t>
            </w:r>
          </w:p>
        </w:tc>
      </w:tr>
      <w:tr w:rsidR="000F7769" w:rsidRPr="00350C00" w:rsidTr="0070783D">
        <w:trPr>
          <w:jc w:val="center"/>
        </w:trPr>
        <w:tc>
          <w:tcPr>
            <w:tcW w:w="661" w:type="dxa"/>
            <w:vAlign w:val="center"/>
          </w:tcPr>
          <w:p w:rsidR="000F7769" w:rsidRPr="00350C00" w:rsidRDefault="000F7769" w:rsidP="000F7769">
            <w:pPr>
              <w:widowControl w:val="0"/>
              <w:numPr>
                <w:ilvl w:val="0"/>
                <w:numId w:val="7"/>
              </w:numPr>
              <w:jc w:val="center"/>
              <w:rPr>
                <w:rFonts w:ascii="Geometr706 Md TL" w:hAnsi="Geometr706 Md TL"/>
                <w:spacing w:val="-7"/>
                <w:lang w:eastAsia="en-US"/>
              </w:rPr>
            </w:pPr>
          </w:p>
        </w:tc>
        <w:tc>
          <w:tcPr>
            <w:tcW w:w="2497" w:type="dxa"/>
            <w:vAlign w:val="center"/>
          </w:tcPr>
          <w:p w:rsidR="000F7769" w:rsidRDefault="000F7769" w:rsidP="0070783D">
            <w:pPr>
              <w:spacing w:after="0" w:line="240" w:lineRule="auto"/>
              <w:rPr>
                <w:rFonts w:ascii="Geometr706 Md TL" w:hAnsi="Geometr706 Md TL"/>
                <w:spacing w:val="-7"/>
                <w:lang w:eastAsia="en-US"/>
              </w:rPr>
            </w:pPr>
            <w:r>
              <w:rPr>
                <w:rFonts w:ascii="Geometr706 Md TL" w:hAnsi="Geometr706 Md TL"/>
                <w:spacing w:val="-7"/>
                <w:lang w:eastAsia="en-US"/>
              </w:rPr>
              <w:t>4000 gb. A5 skrejlapas</w:t>
            </w:r>
          </w:p>
        </w:tc>
        <w:tc>
          <w:tcPr>
            <w:tcW w:w="2952" w:type="dxa"/>
            <w:vAlign w:val="center"/>
          </w:tcPr>
          <w:p w:rsidR="000F7769" w:rsidRDefault="000F7769" w:rsidP="000F7769">
            <w:pPr>
              <w:pStyle w:val="NoSpacing"/>
            </w:pPr>
            <w:r>
              <w:t xml:space="preserve">Abpusēji apdrukātas </w:t>
            </w:r>
          </w:p>
          <w:p w:rsidR="000F7769" w:rsidRDefault="000F7769" w:rsidP="000F7769">
            <w:pPr>
              <w:pStyle w:val="NoSpacing"/>
            </w:pPr>
            <w:r>
              <w:t>Papīrs vismaz 150g/m2</w:t>
            </w:r>
          </w:p>
        </w:tc>
        <w:tc>
          <w:tcPr>
            <w:tcW w:w="2186" w:type="dxa"/>
            <w:vAlign w:val="center"/>
          </w:tcPr>
          <w:p w:rsidR="000F7769" w:rsidRDefault="000F7769" w:rsidP="0070783D">
            <w:pPr>
              <w:spacing w:after="0" w:line="240" w:lineRule="auto"/>
              <w:jc w:val="center"/>
              <w:rPr>
                <w:rFonts w:ascii="Geometr706 Md TL" w:hAnsi="Geometr706 Md TL"/>
                <w:spacing w:val="-7"/>
                <w:lang w:eastAsia="en-US"/>
              </w:rPr>
            </w:pPr>
            <w:r>
              <w:rPr>
                <w:rFonts w:ascii="Geometr706 Md TL" w:hAnsi="Geometr706 Md TL"/>
                <w:spacing w:val="-7"/>
                <w:lang w:eastAsia="en-US"/>
              </w:rPr>
              <w:t>Kompl.</w:t>
            </w:r>
          </w:p>
        </w:tc>
      </w:tr>
      <w:tr w:rsidR="000F7769" w:rsidRPr="00350C00" w:rsidTr="0070783D">
        <w:trPr>
          <w:jc w:val="center"/>
        </w:trPr>
        <w:tc>
          <w:tcPr>
            <w:tcW w:w="661" w:type="dxa"/>
            <w:vAlign w:val="center"/>
          </w:tcPr>
          <w:p w:rsidR="000F7769" w:rsidRPr="00350C00" w:rsidRDefault="000F7769" w:rsidP="000F7769">
            <w:pPr>
              <w:widowControl w:val="0"/>
              <w:numPr>
                <w:ilvl w:val="0"/>
                <w:numId w:val="7"/>
              </w:numPr>
              <w:jc w:val="center"/>
              <w:rPr>
                <w:rFonts w:ascii="Geometr706 Md TL" w:hAnsi="Geometr706 Md TL"/>
                <w:spacing w:val="-7"/>
                <w:lang w:eastAsia="en-US"/>
              </w:rPr>
            </w:pPr>
          </w:p>
        </w:tc>
        <w:tc>
          <w:tcPr>
            <w:tcW w:w="2497" w:type="dxa"/>
            <w:vAlign w:val="center"/>
          </w:tcPr>
          <w:p w:rsidR="000F7769" w:rsidRDefault="000F7769" w:rsidP="0070783D">
            <w:pPr>
              <w:spacing w:after="0" w:line="240" w:lineRule="auto"/>
              <w:rPr>
                <w:rFonts w:ascii="Geometr706 Md TL" w:hAnsi="Geometr706 Md TL"/>
                <w:spacing w:val="-7"/>
                <w:lang w:eastAsia="en-US"/>
              </w:rPr>
            </w:pPr>
            <w:r>
              <w:rPr>
                <w:rFonts w:ascii="Geometr706 Md TL" w:hAnsi="Geometr706 Md TL"/>
                <w:spacing w:val="-7"/>
                <w:lang w:eastAsia="en-US"/>
              </w:rPr>
              <w:t>1000 gb. A4 skrejlapas</w:t>
            </w:r>
          </w:p>
        </w:tc>
        <w:tc>
          <w:tcPr>
            <w:tcW w:w="2952" w:type="dxa"/>
            <w:vAlign w:val="center"/>
          </w:tcPr>
          <w:p w:rsidR="000F7769" w:rsidRDefault="000F7769" w:rsidP="000F7769">
            <w:pPr>
              <w:pStyle w:val="NoSpacing"/>
            </w:pPr>
            <w:r>
              <w:t xml:space="preserve">Abpusēji apdrukātas </w:t>
            </w:r>
          </w:p>
          <w:p w:rsidR="000F7769" w:rsidRDefault="000F7769" w:rsidP="000F7769">
            <w:pPr>
              <w:pStyle w:val="NoSpacing"/>
            </w:pPr>
            <w:r>
              <w:t>Papīrs vismaz 150g/m2</w:t>
            </w:r>
          </w:p>
        </w:tc>
        <w:tc>
          <w:tcPr>
            <w:tcW w:w="2186" w:type="dxa"/>
            <w:vAlign w:val="center"/>
          </w:tcPr>
          <w:p w:rsidR="000F7769" w:rsidRDefault="000F7769" w:rsidP="0070783D">
            <w:pPr>
              <w:spacing w:after="0" w:line="240" w:lineRule="auto"/>
              <w:jc w:val="center"/>
              <w:rPr>
                <w:rFonts w:ascii="Geometr706 Md TL" w:hAnsi="Geometr706 Md TL"/>
                <w:spacing w:val="-7"/>
                <w:lang w:eastAsia="en-US"/>
              </w:rPr>
            </w:pPr>
            <w:r>
              <w:rPr>
                <w:rFonts w:ascii="Geometr706 Md TL" w:hAnsi="Geometr706 Md TL"/>
                <w:spacing w:val="-7"/>
                <w:lang w:eastAsia="en-US"/>
              </w:rPr>
              <w:t>Kompl.</w:t>
            </w:r>
          </w:p>
        </w:tc>
      </w:tr>
      <w:tr w:rsidR="000F7769" w:rsidRPr="00350C00" w:rsidTr="0070783D">
        <w:trPr>
          <w:jc w:val="center"/>
        </w:trPr>
        <w:tc>
          <w:tcPr>
            <w:tcW w:w="661" w:type="dxa"/>
            <w:vAlign w:val="center"/>
          </w:tcPr>
          <w:p w:rsidR="000F7769" w:rsidRPr="00350C00" w:rsidRDefault="000F7769" w:rsidP="000F7769">
            <w:pPr>
              <w:widowControl w:val="0"/>
              <w:numPr>
                <w:ilvl w:val="0"/>
                <w:numId w:val="7"/>
              </w:numPr>
              <w:jc w:val="center"/>
              <w:rPr>
                <w:rFonts w:ascii="Geometr706 Md TL" w:hAnsi="Geometr706 Md TL"/>
                <w:spacing w:val="-7"/>
                <w:lang w:eastAsia="en-US"/>
              </w:rPr>
            </w:pPr>
          </w:p>
        </w:tc>
        <w:tc>
          <w:tcPr>
            <w:tcW w:w="2497" w:type="dxa"/>
            <w:vAlign w:val="center"/>
          </w:tcPr>
          <w:p w:rsidR="000F7769" w:rsidRDefault="000F7769" w:rsidP="0070783D">
            <w:pPr>
              <w:spacing w:after="0" w:line="240" w:lineRule="auto"/>
              <w:rPr>
                <w:rFonts w:ascii="Geometr706 Md TL" w:hAnsi="Geometr706 Md TL"/>
                <w:spacing w:val="-7"/>
                <w:lang w:eastAsia="en-US"/>
              </w:rPr>
            </w:pPr>
            <w:r>
              <w:rPr>
                <w:rFonts w:ascii="Geometr706 Md TL" w:hAnsi="Geometr706 Md TL"/>
                <w:spacing w:val="-7"/>
                <w:lang w:eastAsia="en-US"/>
              </w:rPr>
              <w:t>4000 gb. A4 skrejlapas</w:t>
            </w:r>
          </w:p>
        </w:tc>
        <w:tc>
          <w:tcPr>
            <w:tcW w:w="2952" w:type="dxa"/>
            <w:vAlign w:val="center"/>
          </w:tcPr>
          <w:p w:rsidR="000F7769" w:rsidRDefault="000F7769" w:rsidP="000F7769">
            <w:pPr>
              <w:pStyle w:val="NoSpacing"/>
            </w:pPr>
            <w:r>
              <w:t xml:space="preserve">Abpusēji apdrukātas </w:t>
            </w:r>
          </w:p>
          <w:p w:rsidR="000F7769" w:rsidRDefault="000F7769" w:rsidP="000F7769">
            <w:pPr>
              <w:pStyle w:val="NoSpacing"/>
            </w:pPr>
            <w:r>
              <w:t>Papīrs vismaz 150g/m2</w:t>
            </w:r>
          </w:p>
        </w:tc>
        <w:tc>
          <w:tcPr>
            <w:tcW w:w="2186" w:type="dxa"/>
            <w:vAlign w:val="center"/>
          </w:tcPr>
          <w:p w:rsidR="000F7769" w:rsidRDefault="000F7769" w:rsidP="0070783D">
            <w:pPr>
              <w:spacing w:after="0" w:line="240" w:lineRule="auto"/>
              <w:jc w:val="center"/>
              <w:rPr>
                <w:rFonts w:ascii="Geometr706 Md TL" w:hAnsi="Geometr706 Md TL"/>
                <w:spacing w:val="-7"/>
                <w:lang w:eastAsia="en-US"/>
              </w:rPr>
            </w:pPr>
            <w:r>
              <w:rPr>
                <w:rFonts w:ascii="Geometr706 Md TL" w:hAnsi="Geometr706 Md TL"/>
                <w:spacing w:val="-7"/>
                <w:lang w:eastAsia="en-US"/>
              </w:rPr>
              <w:t>Kompl.</w:t>
            </w:r>
          </w:p>
        </w:tc>
      </w:tr>
    </w:tbl>
    <w:p w:rsidR="000F7769" w:rsidRDefault="000F7769" w:rsidP="000F7769"/>
    <w:p w:rsidR="00350C00" w:rsidRPr="00350C00" w:rsidRDefault="00350C00" w:rsidP="002719C5">
      <w:pPr>
        <w:jc w:val="right"/>
        <w:rPr>
          <w:rFonts w:ascii="Geometr706 Md TL" w:hAnsi="Geometr706 Md TL"/>
          <w:spacing w:val="-7"/>
          <w:lang w:eastAsia="zh-CN"/>
        </w:rPr>
      </w:pPr>
      <w:r w:rsidRPr="00350C00">
        <w:rPr>
          <w:rFonts w:ascii="Geometr706 Md TL" w:hAnsi="Geometr706 Md TL"/>
          <w:spacing w:val="-7"/>
          <w:lang w:eastAsia="zh-CN"/>
        </w:rPr>
        <w:br w:type="page"/>
      </w:r>
      <w:r w:rsidRPr="00350C00">
        <w:rPr>
          <w:rFonts w:ascii="Geometr706 Md TL" w:hAnsi="Geometr706 Md TL"/>
          <w:spacing w:val="-7"/>
          <w:lang w:eastAsia="zh-CN"/>
        </w:rPr>
        <w:lastRenderedPageBreak/>
        <w:t xml:space="preserve">4.pielikums </w:t>
      </w:r>
    </w:p>
    <w:p w:rsidR="00752F70" w:rsidRPr="00B51B4B" w:rsidRDefault="00350C00" w:rsidP="002F6CC9">
      <w:pPr>
        <w:pStyle w:val="NoSpacing"/>
        <w:jc w:val="center"/>
        <w:rPr>
          <w:rFonts w:ascii="Geometr706 Md TL" w:hAnsi="Geometr706 Md TL"/>
          <w:b/>
          <w:lang w:eastAsia="en-US"/>
        </w:rPr>
      </w:pPr>
      <w:r w:rsidRPr="00B51B4B">
        <w:rPr>
          <w:rFonts w:ascii="Geometr706 Md TL" w:hAnsi="Geometr706 Md TL"/>
          <w:b/>
          <w:spacing w:val="-7"/>
          <w:lang w:eastAsia="zh-CN"/>
        </w:rPr>
        <w:t xml:space="preserve">Tirgus izpēte </w:t>
      </w:r>
      <w:r w:rsidR="000F7769" w:rsidRPr="00350C00">
        <w:rPr>
          <w:rFonts w:ascii="Geometr706 Md TL" w:hAnsi="Geometr706 Md TL"/>
          <w:b/>
          <w:lang w:eastAsia="en-US"/>
        </w:rPr>
        <w:t>„</w:t>
      </w:r>
      <w:r w:rsidR="000F7769">
        <w:rPr>
          <w:rFonts w:ascii="Geometr706 Md TL" w:hAnsi="Geometr706 Md TL"/>
          <w:b/>
          <w:lang w:eastAsia="en-US"/>
        </w:rPr>
        <w:t>Tipogrāfijas pakalpojumi</w:t>
      </w:r>
      <w:r w:rsidR="000F7769" w:rsidRPr="00350C00">
        <w:rPr>
          <w:rFonts w:ascii="Geometr706 Md TL" w:hAnsi="Geometr706 Md TL"/>
          <w:b/>
          <w:lang w:eastAsia="en-US"/>
        </w:rPr>
        <w:t>”</w:t>
      </w:r>
    </w:p>
    <w:p w:rsidR="00350C00" w:rsidRPr="00B51B4B" w:rsidRDefault="00350C00" w:rsidP="002F6CC9">
      <w:pPr>
        <w:pStyle w:val="NoSpacing"/>
        <w:jc w:val="center"/>
        <w:rPr>
          <w:rFonts w:ascii="Geometr706 Md TL" w:hAnsi="Geometr706 Md TL"/>
          <w:b/>
          <w:spacing w:val="-7"/>
          <w:lang w:eastAsia="zh-CN"/>
        </w:rPr>
      </w:pPr>
      <w:r w:rsidRPr="00B51B4B">
        <w:rPr>
          <w:rFonts w:ascii="Geometr706 Md TL" w:hAnsi="Geometr706 Md TL"/>
          <w:b/>
          <w:spacing w:val="-7"/>
          <w:lang w:eastAsia="zh-CN"/>
        </w:rPr>
        <w:t xml:space="preserve">Identifikācijas </w:t>
      </w:r>
      <w:r w:rsidR="00EA5701">
        <w:rPr>
          <w:rFonts w:ascii="Geometr706 Md TL" w:hAnsi="Geometr706 Md TL"/>
          <w:b/>
          <w:color w:val="000000" w:themeColor="text1"/>
          <w:lang w:eastAsia="zh-CN"/>
        </w:rPr>
        <w:t>BKC-TI-2019/04</w:t>
      </w:r>
    </w:p>
    <w:p w:rsidR="00350C00" w:rsidRPr="00B51B4B" w:rsidRDefault="00350C00" w:rsidP="002F6CC9">
      <w:pPr>
        <w:pStyle w:val="NoSpacing"/>
        <w:jc w:val="center"/>
        <w:rPr>
          <w:rFonts w:ascii="Geometr706 Md TL" w:hAnsi="Geometr706 Md TL"/>
          <w:b/>
          <w:spacing w:val="-7"/>
          <w:lang w:eastAsia="zh-CN"/>
        </w:rPr>
      </w:pPr>
      <w:r w:rsidRPr="00B51B4B">
        <w:rPr>
          <w:rFonts w:ascii="Geometr706 Md TL" w:hAnsi="Geometr706 Md TL"/>
          <w:b/>
          <w:spacing w:val="-7"/>
          <w:lang w:eastAsia="zh-CN"/>
        </w:rPr>
        <w:t>Finanšu piedāvājums</w:t>
      </w:r>
    </w:p>
    <w:p w:rsidR="002F6CC9" w:rsidRDefault="002F6CC9" w:rsidP="002F6CC9">
      <w:pPr>
        <w:pStyle w:val="NoSpacing"/>
        <w:jc w:val="center"/>
        <w:rPr>
          <w:b/>
          <w:spacing w:val="-7"/>
          <w:sz w:val="24"/>
          <w:szCs w:val="24"/>
          <w:lang w:eastAsia="zh-CN"/>
        </w:rPr>
      </w:pPr>
    </w:p>
    <w:p w:rsidR="002F6CC9" w:rsidRPr="002F6CC9" w:rsidRDefault="002F6CC9" w:rsidP="002F6CC9">
      <w:pPr>
        <w:pStyle w:val="NoSpacing"/>
        <w:jc w:val="center"/>
        <w:rPr>
          <w:b/>
          <w:spacing w:val="-7"/>
          <w:sz w:val="24"/>
          <w:szCs w:val="24"/>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2162"/>
        <w:gridCol w:w="2835"/>
        <w:gridCol w:w="1134"/>
        <w:gridCol w:w="1522"/>
      </w:tblGrid>
      <w:tr w:rsidR="002719C5" w:rsidRPr="00350C00" w:rsidTr="0070783D">
        <w:trPr>
          <w:jc w:val="center"/>
        </w:trPr>
        <w:tc>
          <w:tcPr>
            <w:tcW w:w="643" w:type="dxa"/>
            <w:vAlign w:val="center"/>
          </w:tcPr>
          <w:p w:rsidR="00350C00" w:rsidRPr="00350C00" w:rsidRDefault="00350C00" w:rsidP="00350C00">
            <w:pPr>
              <w:spacing w:after="0" w:line="240" w:lineRule="auto"/>
              <w:jc w:val="center"/>
              <w:rPr>
                <w:rFonts w:ascii="Geometr706 Md TL" w:hAnsi="Geometr706 Md TL"/>
                <w:b/>
                <w:spacing w:val="-7"/>
                <w:lang w:eastAsia="en-US"/>
              </w:rPr>
            </w:pPr>
            <w:r w:rsidRPr="00350C00">
              <w:rPr>
                <w:rFonts w:ascii="Geometr706 Md TL" w:hAnsi="Geometr706 Md TL"/>
                <w:spacing w:val="-7"/>
                <w:lang w:eastAsia="en-US"/>
              </w:rPr>
              <w:br w:type="page"/>
            </w:r>
            <w:r w:rsidRPr="00350C00">
              <w:rPr>
                <w:rFonts w:ascii="Geometr706 Md TL" w:hAnsi="Geometr706 Md TL"/>
                <w:b/>
                <w:spacing w:val="-7"/>
                <w:lang w:eastAsia="en-US"/>
              </w:rPr>
              <w:t>Nr. p.k.</w:t>
            </w:r>
          </w:p>
        </w:tc>
        <w:tc>
          <w:tcPr>
            <w:tcW w:w="2162" w:type="dxa"/>
            <w:vAlign w:val="center"/>
          </w:tcPr>
          <w:p w:rsidR="00350C00" w:rsidRPr="00350C00" w:rsidRDefault="00350C00" w:rsidP="00350C00">
            <w:pPr>
              <w:spacing w:after="0" w:line="240" w:lineRule="auto"/>
              <w:jc w:val="center"/>
              <w:rPr>
                <w:rFonts w:ascii="Geometr706 Md TL" w:hAnsi="Geometr706 Md TL"/>
                <w:b/>
                <w:spacing w:val="-7"/>
                <w:lang w:eastAsia="en-US"/>
              </w:rPr>
            </w:pPr>
            <w:r w:rsidRPr="00350C00">
              <w:rPr>
                <w:rFonts w:ascii="Geometr706 Md TL" w:hAnsi="Geometr706 Md TL"/>
                <w:b/>
                <w:spacing w:val="-7"/>
                <w:lang w:eastAsia="en-US"/>
              </w:rPr>
              <w:t>Prece</w:t>
            </w:r>
          </w:p>
        </w:tc>
        <w:tc>
          <w:tcPr>
            <w:tcW w:w="2835" w:type="dxa"/>
            <w:vAlign w:val="center"/>
          </w:tcPr>
          <w:p w:rsidR="00350C00" w:rsidRPr="00350C00" w:rsidRDefault="00350C00" w:rsidP="00350C00">
            <w:pPr>
              <w:spacing w:after="0" w:line="240" w:lineRule="auto"/>
              <w:jc w:val="center"/>
              <w:rPr>
                <w:rFonts w:ascii="Geometr706 Md TL" w:hAnsi="Geometr706 Md TL"/>
                <w:b/>
                <w:spacing w:val="-7"/>
                <w:lang w:eastAsia="en-US"/>
              </w:rPr>
            </w:pPr>
            <w:r w:rsidRPr="00350C00">
              <w:rPr>
                <w:rFonts w:ascii="Geometr706 Md TL" w:hAnsi="Geometr706 Md TL"/>
                <w:b/>
                <w:spacing w:val="-7"/>
                <w:lang w:eastAsia="en-US"/>
              </w:rPr>
              <w:t>Apraksts</w:t>
            </w:r>
          </w:p>
        </w:tc>
        <w:tc>
          <w:tcPr>
            <w:tcW w:w="1134" w:type="dxa"/>
            <w:vAlign w:val="center"/>
          </w:tcPr>
          <w:p w:rsidR="00350C00" w:rsidRPr="00350C00" w:rsidRDefault="00350C00" w:rsidP="00350C00">
            <w:pPr>
              <w:spacing w:after="0" w:line="240" w:lineRule="auto"/>
              <w:jc w:val="center"/>
              <w:rPr>
                <w:rFonts w:ascii="Geometr706 Md TL" w:hAnsi="Geometr706 Md TL"/>
                <w:b/>
                <w:spacing w:val="-7"/>
                <w:lang w:eastAsia="en-US"/>
              </w:rPr>
            </w:pPr>
            <w:r w:rsidRPr="00350C00">
              <w:rPr>
                <w:rFonts w:ascii="Geometr706 Md TL" w:hAnsi="Geometr706 Md TL"/>
                <w:b/>
                <w:spacing w:val="-7"/>
                <w:lang w:eastAsia="en-US"/>
              </w:rPr>
              <w:t>Mēr</w:t>
            </w:r>
            <w:r w:rsidR="002F6CC9">
              <w:rPr>
                <w:rFonts w:ascii="Geometr706 Md TL" w:hAnsi="Geometr706 Md TL"/>
                <w:b/>
                <w:spacing w:val="-7"/>
                <w:lang w:eastAsia="en-US"/>
              </w:rPr>
              <w:t>-</w:t>
            </w:r>
            <w:r w:rsidRPr="00350C00">
              <w:rPr>
                <w:rFonts w:ascii="Geometr706 Md TL" w:hAnsi="Geometr706 Md TL"/>
                <w:b/>
                <w:spacing w:val="-7"/>
                <w:lang w:eastAsia="en-US"/>
              </w:rPr>
              <w:t>vienība</w:t>
            </w:r>
          </w:p>
        </w:tc>
        <w:tc>
          <w:tcPr>
            <w:tcW w:w="1522" w:type="dxa"/>
          </w:tcPr>
          <w:p w:rsidR="00350C00" w:rsidRPr="00350C00" w:rsidRDefault="00350C00" w:rsidP="00350C00">
            <w:pPr>
              <w:spacing w:after="0" w:line="240" w:lineRule="auto"/>
              <w:jc w:val="center"/>
              <w:rPr>
                <w:rFonts w:ascii="Geometr706 Md TL" w:hAnsi="Geometr706 Md TL"/>
                <w:b/>
                <w:spacing w:val="-7"/>
                <w:lang w:eastAsia="en-US"/>
              </w:rPr>
            </w:pPr>
            <w:r w:rsidRPr="00350C00">
              <w:rPr>
                <w:rFonts w:ascii="Geometr706 Md TL" w:hAnsi="Geometr706 Md TL"/>
                <w:b/>
                <w:spacing w:val="-7"/>
                <w:lang w:eastAsia="en-US"/>
              </w:rPr>
              <w:t>Vienas vienības cena (EUR bez PVN)</w:t>
            </w:r>
          </w:p>
        </w:tc>
      </w:tr>
      <w:tr w:rsidR="0070783D" w:rsidRPr="00350C00" w:rsidTr="0070783D">
        <w:trPr>
          <w:jc w:val="center"/>
        </w:trPr>
        <w:tc>
          <w:tcPr>
            <w:tcW w:w="643" w:type="dxa"/>
            <w:vAlign w:val="center"/>
          </w:tcPr>
          <w:p w:rsidR="0070783D" w:rsidRPr="00350C00" w:rsidRDefault="0070783D" w:rsidP="00350C00">
            <w:pPr>
              <w:widowControl w:val="0"/>
              <w:numPr>
                <w:ilvl w:val="0"/>
                <w:numId w:val="6"/>
              </w:numPr>
              <w:jc w:val="center"/>
              <w:rPr>
                <w:rFonts w:ascii="Geometr706 Md TL" w:hAnsi="Geometr706 Md TL"/>
                <w:spacing w:val="-7"/>
                <w:lang w:eastAsia="en-US"/>
              </w:rPr>
            </w:pPr>
          </w:p>
        </w:tc>
        <w:tc>
          <w:tcPr>
            <w:tcW w:w="2162" w:type="dxa"/>
            <w:vAlign w:val="center"/>
          </w:tcPr>
          <w:p w:rsidR="0070783D" w:rsidRPr="00350C00" w:rsidRDefault="0070783D" w:rsidP="0070783D">
            <w:pPr>
              <w:spacing w:after="0" w:line="240" w:lineRule="auto"/>
              <w:rPr>
                <w:rFonts w:ascii="Geometr706 Md TL" w:hAnsi="Geometr706 Md TL"/>
                <w:spacing w:val="-7"/>
                <w:lang w:eastAsia="en-US"/>
              </w:rPr>
            </w:pPr>
            <w:r>
              <w:rPr>
                <w:rFonts w:ascii="Geometr706 Md TL" w:hAnsi="Geometr706 Md TL"/>
                <w:spacing w:val="-7"/>
                <w:lang w:eastAsia="en-US"/>
              </w:rPr>
              <w:t>30 gb. A3 afišas</w:t>
            </w:r>
          </w:p>
        </w:tc>
        <w:tc>
          <w:tcPr>
            <w:tcW w:w="2835" w:type="dxa"/>
            <w:vAlign w:val="center"/>
          </w:tcPr>
          <w:p w:rsidR="0070783D" w:rsidRPr="00AC67D5" w:rsidRDefault="0070783D" w:rsidP="0070783D">
            <w:pPr>
              <w:pStyle w:val="NoSpacing"/>
            </w:pPr>
            <w:r>
              <w:t>Papīrs vismaz 135g/m2</w:t>
            </w:r>
          </w:p>
        </w:tc>
        <w:tc>
          <w:tcPr>
            <w:tcW w:w="1134" w:type="dxa"/>
            <w:vAlign w:val="center"/>
          </w:tcPr>
          <w:p w:rsidR="0070783D" w:rsidRPr="00350C00" w:rsidRDefault="0070783D" w:rsidP="0070783D">
            <w:pPr>
              <w:spacing w:after="0" w:line="240" w:lineRule="auto"/>
              <w:jc w:val="center"/>
              <w:rPr>
                <w:rFonts w:ascii="Geometr706 Md TL" w:hAnsi="Geometr706 Md TL"/>
                <w:spacing w:val="-7"/>
                <w:lang w:eastAsia="en-US"/>
              </w:rPr>
            </w:pPr>
            <w:r>
              <w:rPr>
                <w:rFonts w:ascii="Geometr706 Md TL" w:hAnsi="Geometr706 Md TL"/>
                <w:spacing w:val="-7"/>
                <w:lang w:eastAsia="en-US"/>
              </w:rPr>
              <w:t>Kompl.</w:t>
            </w:r>
          </w:p>
        </w:tc>
        <w:tc>
          <w:tcPr>
            <w:tcW w:w="1522" w:type="dxa"/>
          </w:tcPr>
          <w:p w:rsidR="0070783D" w:rsidRPr="00350C00" w:rsidRDefault="0070783D" w:rsidP="00350C00">
            <w:pPr>
              <w:spacing w:after="0" w:line="240" w:lineRule="auto"/>
              <w:jc w:val="center"/>
              <w:rPr>
                <w:rFonts w:ascii="Geometr706 Md TL" w:hAnsi="Geometr706 Md TL"/>
                <w:b/>
                <w:spacing w:val="-7"/>
                <w:lang w:eastAsia="en-US"/>
              </w:rPr>
            </w:pPr>
          </w:p>
        </w:tc>
      </w:tr>
      <w:tr w:rsidR="0070783D" w:rsidRPr="00350C00" w:rsidTr="0070783D">
        <w:trPr>
          <w:jc w:val="center"/>
        </w:trPr>
        <w:tc>
          <w:tcPr>
            <w:tcW w:w="643" w:type="dxa"/>
            <w:vAlign w:val="center"/>
          </w:tcPr>
          <w:p w:rsidR="0070783D" w:rsidRPr="00350C00" w:rsidRDefault="0070783D" w:rsidP="00350C00">
            <w:pPr>
              <w:widowControl w:val="0"/>
              <w:numPr>
                <w:ilvl w:val="0"/>
                <w:numId w:val="6"/>
              </w:numPr>
              <w:jc w:val="center"/>
              <w:rPr>
                <w:rFonts w:ascii="Geometr706 Md TL" w:hAnsi="Geometr706 Md TL"/>
                <w:spacing w:val="-7"/>
                <w:lang w:eastAsia="en-US"/>
              </w:rPr>
            </w:pPr>
          </w:p>
        </w:tc>
        <w:tc>
          <w:tcPr>
            <w:tcW w:w="2162" w:type="dxa"/>
            <w:vAlign w:val="center"/>
          </w:tcPr>
          <w:p w:rsidR="0070783D" w:rsidRPr="00350C00" w:rsidRDefault="0070783D" w:rsidP="0070783D">
            <w:pPr>
              <w:spacing w:after="0" w:line="240" w:lineRule="auto"/>
              <w:rPr>
                <w:rFonts w:ascii="Geometr706 Md TL" w:hAnsi="Geometr706 Md TL"/>
                <w:spacing w:val="-7"/>
                <w:lang w:eastAsia="en-US"/>
              </w:rPr>
            </w:pPr>
            <w:r>
              <w:rPr>
                <w:rFonts w:ascii="Geometr706 Md TL" w:hAnsi="Geometr706 Md TL"/>
                <w:spacing w:val="-7"/>
                <w:lang w:eastAsia="en-US"/>
              </w:rPr>
              <w:t>50 gb. A3 afišas</w:t>
            </w:r>
          </w:p>
        </w:tc>
        <w:tc>
          <w:tcPr>
            <w:tcW w:w="2835" w:type="dxa"/>
            <w:vAlign w:val="center"/>
          </w:tcPr>
          <w:p w:rsidR="0070783D" w:rsidRPr="00350C00" w:rsidRDefault="0070783D" w:rsidP="0070783D">
            <w:pPr>
              <w:pStyle w:val="NoSpacing"/>
              <w:rPr>
                <w:rFonts w:ascii="Geometr706 Md TL" w:hAnsi="Geometr706 Md TL"/>
                <w:spacing w:val="-7"/>
                <w:lang w:eastAsia="en-US"/>
              </w:rPr>
            </w:pPr>
            <w:r>
              <w:t>Papīrs vismaz 135g/m2</w:t>
            </w:r>
          </w:p>
        </w:tc>
        <w:tc>
          <w:tcPr>
            <w:tcW w:w="1134" w:type="dxa"/>
            <w:vAlign w:val="center"/>
          </w:tcPr>
          <w:p w:rsidR="0070783D" w:rsidRPr="00350C00" w:rsidRDefault="0070783D" w:rsidP="0070783D">
            <w:pPr>
              <w:spacing w:after="0" w:line="240" w:lineRule="auto"/>
              <w:jc w:val="center"/>
              <w:rPr>
                <w:rFonts w:ascii="Geometr706 Md TL" w:hAnsi="Geometr706 Md TL"/>
                <w:spacing w:val="-7"/>
                <w:lang w:eastAsia="en-US"/>
              </w:rPr>
            </w:pPr>
            <w:r>
              <w:rPr>
                <w:rFonts w:ascii="Geometr706 Md TL" w:hAnsi="Geometr706 Md TL"/>
                <w:spacing w:val="-7"/>
                <w:lang w:eastAsia="en-US"/>
              </w:rPr>
              <w:t>Kompl.</w:t>
            </w:r>
          </w:p>
        </w:tc>
        <w:tc>
          <w:tcPr>
            <w:tcW w:w="1522" w:type="dxa"/>
          </w:tcPr>
          <w:p w:rsidR="0070783D" w:rsidRPr="00350C00" w:rsidRDefault="0070783D" w:rsidP="00350C00">
            <w:pPr>
              <w:spacing w:after="0" w:line="240" w:lineRule="auto"/>
              <w:jc w:val="center"/>
              <w:rPr>
                <w:rFonts w:ascii="Geometr706 Md TL" w:hAnsi="Geometr706 Md TL"/>
                <w:b/>
                <w:spacing w:val="-7"/>
                <w:lang w:eastAsia="en-US"/>
              </w:rPr>
            </w:pPr>
          </w:p>
        </w:tc>
      </w:tr>
      <w:tr w:rsidR="0070783D" w:rsidRPr="00350C00" w:rsidTr="0070783D">
        <w:trPr>
          <w:jc w:val="center"/>
        </w:trPr>
        <w:tc>
          <w:tcPr>
            <w:tcW w:w="643" w:type="dxa"/>
            <w:vAlign w:val="center"/>
          </w:tcPr>
          <w:p w:rsidR="0070783D" w:rsidRPr="00350C00" w:rsidRDefault="0070783D" w:rsidP="00350C00">
            <w:pPr>
              <w:widowControl w:val="0"/>
              <w:numPr>
                <w:ilvl w:val="0"/>
                <w:numId w:val="6"/>
              </w:numPr>
              <w:jc w:val="center"/>
              <w:rPr>
                <w:rFonts w:ascii="Geometr706 Md TL" w:hAnsi="Geometr706 Md TL"/>
                <w:spacing w:val="-7"/>
                <w:lang w:eastAsia="en-US"/>
              </w:rPr>
            </w:pPr>
          </w:p>
        </w:tc>
        <w:tc>
          <w:tcPr>
            <w:tcW w:w="2162" w:type="dxa"/>
            <w:vAlign w:val="center"/>
          </w:tcPr>
          <w:p w:rsidR="0070783D" w:rsidRPr="00350C00" w:rsidRDefault="0070783D" w:rsidP="0070783D">
            <w:pPr>
              <w:spacing w:after="0" w:line="240" w:lineRule="auto"/>
              <w:rPr>
                <w:rFonts w:ascii="Geometr706 Md TL" w:hAnsi="Geometr706 Md TL"/>
                <w:spacing w:val="-7"/>
                <w:lang w:eastAsia="en-US"/>
              </w:rPr>
            </w:pPr>
            <w:r>
              <w:rPr>
                <w:rFonts w:ascii="Geometr706 Md TL" w:hAnsi="Geometr706 Md TL"/>
                <w:spacing w:val="-7"/>
                <w:lang w:eastAsia="en-US"/>
              </w:rPr>
              <w:t>100 gb. A3 afišas</w:t>
            </w:r>
          </w:p>
        </w:tc>
        <w:tc>
          <w:tcPr>
            <w:tcW w:w="2835" w:type="dxa"/>
            <w:vAlign w:val="center"/>
          </w:tcPr>
          <w:p w:rsidR="0070783D" w:rsidRPr="00350C00" w:rsidRDefault="0070783D" w:rsidP="0070783D">
            <w:pPr>
              <w:pStyle w:val="NoSpacing"/>
              <w:rPr>
                <w:rFonts w:ascii="Geometr706 Md TL" w:hAnsi="Geometr706 Md TL"/>
                <w:spacing w:val="-7"/>
                <w:lang w:eastAsia="en-US"/>
              </w:rPr>
            </w:pPr>
            <w:r>
              <w:t>Papīrs vismaz 135g/m2</w:t>
            </w:r>
          </w:p>
        </w:tc>
        <w:tc>
          <w:tcPr>
            <w:tcW w:w="1134" w:type="dxa"/>
            <w:vAlign w:val="center"/>
          </w:tcPr>
          <w:p w:rsidR="0070783D" w:rsidRPr="00350C00" w:rsidRDefault="0070783D" w:rsidP="0070783D">
            <w:pPr>
              <w:spacing w:after="0" w:line="240" w:lineRule="auto"/>
              <w:jc w:val="center"/>
              <w:rPr>
                <w:rFonts w:ascii="Geometr706 Md TL" w:hAnsi="Geometr706 Md TL"/>
                <w:spacing w:val="-7"/>
                <w:lang w:eastAsia="en-US"/>
              </w:rPr>
            </w:pPr>
            <w:r>
              <w:rPr>
                <w:rFonts w:ascii="Geometr706 Md TL" w:hAnsi="Geometr706 Md TL"/>
                <w:spacing w:val="-7"/>
                <w:lang w:eastAsia="en-US"/>
              </w:rPr>
              <w:t>Kompl.</w:t>
            </w:r>
          </w:p>
        </w:tc>
        <w:tc>
          <w:tcPr>
            <w:tcW w:w="1522" w:type="dxa"/>
          </w:tcPr>
          <w:p w:rsidR="0070783D" w:rsidRPr="00350C00" w:rsidRDefault="0070783D" w:rsidP="00350C00">
            <w:pPr>
              <w:spacing w:after="0" w:line="240" w:lineRule="auto"/>
              <w:jc w:val="center"/>
              <w:rPr>
                <w:rFonts w:ascii="Geometr706 Md TL" w:hAnsi="Geometr706 Md TL"/>
                <w:b/>
                <w:spacing w:val="-7"/>
                <w:lang w:eastAsia="en-US"/>
              </w:rPr>
            </w:pPr>
          </w:p>
        </w:tc>
      </w:tr>
      <w:tr w:rsidR="0070783D" w:rsidRPr="00350C00" w:rsidTr="0070783D">
        <w:trPr>
          <w:jc w:val="center"/>
        </w:trPr>
        <w:tc>
          <w:tcPr>
            <w:tcW w:w="643" w:type="dxa"/>
            <w:vAlign w:val="center"/>
          </w:tcPr>
          <w:p w:rsidR="0070783D" w:rsidRPr="00350C00" w:rsidRDefault="0070783D" w:rsidP="00350C00">
            <w:pPr>
              <w:widowControl w:val="0"/>
              <w:numPr>
                <w:ilvl w:val="0"/>
                <w:numId w:val="6"/>
              </w:numPr>
              <w:jc w:val="center"/>
              <w:rPr>
                <w:rFonts w:ascii="Geometr706 Md TL" w:hAnsi="Geometr706 Md TL"/>
                <w:spacing w:val="-7"/>
                <w:lang w:eastAsia="en-US"/>
              </w:rPr>
            </w:pPr>
          </w:p>
        </w:tc>
        <w:tc>
          <w:tcPr>
            <w:tcW w:w="2162" w:type="dxa"/>
            <w:vAlign w:val="center"/>
          </w:tcPr>
          <w:p w:rsidR="0070783D" w:rsidRPr="00350C00" w:rsidRDefault="0070783D" w:rsidP="0070783D">
            <w:pPr>
              <w:spacing w:after="0" w:line="240" w:lineRule="auto"/>
              <w:rPr>
                <w:rFonts w:ascii="Geometr706 Md TL" w:hAnsi="Geometr706 Md TL"/>
                <w:spacing w:val="-7"/>
                <w:lang w:eastAsia="en-US"/>
              </w:rPr>
            </w:pPr>
            <w:r>
              <w:rPr>
                <w:rFonts w:ascii="Geometr706 Md TL" w:hAnsi="Geometr706 Md TL"/>
                <w:spacing w:val="-7"/>
                <w:lang w:eastAsia="en-US"/>
              </w:rPr>
              <w:t>30 gb. A2 afišas</w:t>
            </w:r>
          </w:p>
        </w:tc>
        <w:tc>
          <w:tcPr>
            <w:tcW w:w="2835" w:type="dxa"/>
            <w:vAlign w:val="center"/>
          </w:tcPr>
          <w:p w:rsidR="0070783D" w:rsidRPr="00350C00" w:rsidRDefault="0070783D" w:rsidP="0070783D">
            <w:pPr>
              <w:pStyle w:val="NoSpacing"/>
              <w:rPr>
                <w:rFonts w:ascii="Geometr706 Md TL" w:hAnsi="Geometr706 Md TL"/>
                <w:spacing w:val="-7"/>
                <w:lang w:eastAsia="en-US"/>
              </w:rPr>
            </w:pPr>
            <w:r>
              <w:t>Papīrs vismaz 135g/m2</w:t>
            </w:r>
          </w:p>
        </w:tc>
        <w:tc>
          <w:tcPr>
            <w:tcW w:w="1134" w:type="dxa"/>
            <w:vAlign w:val="center"/>
          </w:tcPr>
          <w:p w:rsidR="0070783D" w:rsidRPr="00350C00" w:rsidRDefault="0070783D" w:rsidP="0070783D">
            <w:pPr>
              <w:spacing w:after="0" w:line="240" w:lineRule="auto"/>
              <w:jc w:val="center"/>
              <w:rPr>
                <w:rFonts w:ascii="Geometr706 Md TL" w:hAnsi="Geometr706 Md TL"/>
                <w:spacing w:val="-7"/>
                <w:lang w:eastAsia="en-US"/>
              </w:rPr>
            </w:pPr>
            <w:r>
              <w:rPr>
                <w:rFonts w:ascii="Geometr706 Md TL" w:hAnsi="Geometr706 Md TL"/>
                <w:spacing w:val="-7"/>
                <w:lang w:eastAsia="en-US"/>
              </w:rPr>
              <w:t>Kompl.</w:t>
            </w:r>
          </w:p>
        </w:tc>
        <w:tc>
          <w:tcPr>
            <w:tcW w:w="1522" w:type="dxa"/>
          </w:tcPr>
          <w:p w:rsidR="0070783D" w:rsidRPr="00350C00" w:rsidRDefault="0070783D" w:rsidP="00350C00">
            <w:pPr>
              <w:spacing w:after="0" w:line="240" w:lineRule="auto"/>
              <w:jc w:val="center"/>
              <w:rPr>
                <w:rFonts w:ascii="Geometr706 Md TL" w:hAnsi="Geometr706 Md TL"/>
                <w:b/>
                <w:spacing w:val="-7"/>
                <w:lang w:eastAsia="en-US"/>
              </w:rPr>
            </w:pPr>
          </w:p>
        </w:tc>
      </w:tr>
      <w:tr w:rsidR="0070783D" w:rsidRPr="00350C00" w:rsidTr="0070783D">
        <w:trPr>
          <w:jc w:val="center"/>
        </w:trPr>
        <w:tc>
          <w:tcPr>
            <w:tcW w:w="643" w:type="dxa"/>
            <w:vAlign w:val="center"/>
          </w:tcPr>
          <w:p w:rsidR="0070783D" w:rsidRPr="00350C00" w:rsidRDefault="0070783D" w:rsidP="00350C00">
            <w:pPr>
              <w:widowControl w:val="0"/>
              <w:numPr>
                <w:ilvl w:val="0"/>
                <w:numId w:val="6"/>
              </w:numPr>
              <w:jc w:val="center"/>
              <w:rPr>
                <w:rFonts w:ascii="Geometr706 Md TL" w:hAnsi="Geometr706 Md TL"/>
                <w:spacing w:val="-7"/>
                <w:lang w:eastAsia="en-US"/>
              </w:rPr>
            </w:pPr>
          </w:p>
        </w:tc>
        <w:tc>
          <w:tcPr>
            <w:tcW w:w="2162" w:type="dxa"/>
            <w:vAlign w:val="center"/>
          </w:tcPr>
          <w:p w:rsidR="0070783D" w:rsidRPr="00350C00" w:rsidRDefault="0070783D" w:rsidP="0070783D">
            <w:pPr>
              <w:spacing w:after="0" w:line="240" w:lineRule="auto"/>
              <w:rPr>
                <w:rFonts w:ascii="Geometr706 Md TL" w:hAnsi="Geometr706 Md TL"/>
                <w:spacing w:val="-7"/>
                <w:lang w:eastAsia="en-US"/>
              </w:rPr>
            </w:pPr>
            <w:r>
              <w:rPr>
                <w:rFonts w:ascii="Geometr706 Md TL" w:hAnsi="Geometr706 Md TL"/>
                <w:spacing w:val="-7"/>
                <w:lang w:eastAsia="en-US"/>
              </w:rPr>
              <w:t>50 gb. A2 afišas</w:t>
            </w:r>
          </w:p>
        </w:tc>
        <w:tc>
          <w:tcPr>
            <w:tcW w:w="2835" w:type="dxa"/>
            <w:vAlign w:val="center"/>
          </w:tcPr>
          <w:p w:rsidR="0070783D" w:rsidRPr="00350C00" w:rsidRDefault="0070783D" w:rsidP="0070783D">
            <w:pPr>
              <w:pStyle w:val="NoSpacing"/>
              <w:rPr>
                <w:rFonts w:ascii="Geometr706 Md TL" w:hAnsi="Geometr706 Md TL"/>
                <w:spacing w:val="-7"/>
                <w:lang w:eastAsia="en-US"/>
              </w:rPr>
            </w:pPr>
            <w:r>
              <w:t>Papīrs vismaz 135g/m2</w:t>
            </w:r>
          </w:p>
        </w:tc>
        <w:tc>
          <w:tcPr>
            <w:tcW w:w="1134" w:type="dxa"/>
            <w:vAlign w:val="center"/>
          </w:tcPr>
          <w:p w:rsidR="0070783D" w:rsidRPr="00350C00" w:rsidRDefault="0070783D" w:rsidP="0070783D">
            <w:pPr>
              <w:spacing w:after="0" w:line="240" w:lineRule="auto"/>
              <w:jc w:val="center"/>
              <w:rPr>
                <w:rFonts w:ascii="Geometr706 Md TL" w:hAnsi="Geometr706 Md TL"/>
                <w:spacing w:val="-7"/>
                <w:lang w:eastAsia="en-US"/>
              </w:rPr>
            </w:pPr>
            <w:r>
              <w:rPr>
                <w:rFonts w:ascii="Geometr706 Md TL" w:hAnsi="Geometr706 Md TL"/>
                <w:spacing w:val="-7"/>
                <w:lang w:eastAsia="en-US"/>
              </w:rPr>
              <w:t>Kompl.</w:t>
            </w:r>
          </w:p>
        </w:tc>
        <w:tc>
          <w:tcPr>
            <w:tcW w:w="1522" w:type="dxa"/>
          </w:tcPr>
          <w:p w:rsidR="0070783D" w:rsidRPr="00350C00" w:rsidRDefault="0070783D" w:rsidP="00350C00">
            <w:pPr>
              <w:spacing w:after="0" w:line="240" w:lineRule="auto"/>
              <w:jc w:val="center"/>
              <w:rPr>
                <w:rFonts w:ascii="Geometr706 Md TL" w:hAnsi="Geometr706 Md TL"/>
                <w:b/>
                <w:spacing w:val="-7"/>
                <w:lang w:eastAsia="en-US"/>
              </w:rPr>
            </w:pPr>
          </w:p>
        </w:tc>
      </w:tr>
      <w:tr w:rsidR="0070783D" w:rsidRPr="00350C00" w:rsidTr="0070783D">
        <w:trPr>
          <w:jc w:val="center"/>
        </w:trPr>
        <w:tc>
          <w:tcPr>
            <w:tcW w:w="643" w:type="dxa"/>
            <w:vAlign w:val="center"/>
          </w:tcPr>
          <w:p w:rsidR="0070783D" w:rsidRPr="00350C00" w:rsidRDefault="0070783D" w:rsidP="00350C00">
            <w:pPr>
              <w:widowControl w:val="0"/>
              <w:numPr>
                <w:ilvl w:val="0"/>
                <w:numId w:val="6"/>
              </w:numPr>
              <w:jc w:val="center"/>
              <w:rPr>
                <w:rFonts w:ascii="Geometr706 Md TL" w:hAnsi="Geometr706 Md TL"/>
                <w:spacing w:val="-7"/>
                <w:lang w:eastAsia="en-US"/>
              </w:rPr>
            </w:pPr>
          </w:p>
        </w:tc>
        <w:tc>
          <w:tcPr>
            <w:tcW w:w="2162" w:type="dxa"/>
            <w:vAlign w:val="center"/>
          </w:tcPr>
          <w:p w:rsidR="0070783D" w:rsidRPr="00350C00" w:rsidRDefault="0070783D" w:rsidP="0070783D">
            <w:pPr>
              <w:spacing w:after="0" w:line="240" w:lineRule="auto"/>
              <w:rPr>
                <w:rFonts w:ascii="Geometr706 Md TL" w:hAnsi="Geometr706 Md TL"/>
                <w:spacing w:val="-7"/>
                <w:lang w:eastAsia="en-US"/>
              </w:rPr>
            </w:pPr>
            <w:r>
              <w:rPr>
                <w:rFonts w:ascii="Geometr706 Md TL" w:hAnsi="Geometr706 Md TL"/>
                <w:spacing w:val="-7"/>
                <w:lang w:eastAsia="en-US"/>
              </w:rPr>
              <w:t>100 gb. A2 afišas</w:t>
            </w:r>
          </w:p>
        </w:tc>
        <w:tc>
          <w:tcPr>
            <w:tcW w:w="2835" w:type="dxa"/>
            <w:vAlign w:val="center"/>
          </w:tcPr>
          <w:p w:rsidR="0070783D" w:rsidRPr="00350C00" w:rsidRDefault="0070783D" w:rsidP="0070783D">
            <w:pPr>
              <w:pStyle w:val="NoSpacing"/>
              <w:rPr>
                <w:rFonts w:ascii="Geometr706 Md TL" w:hAnsi="Geometr706 Md TL"/>
                <w:spacing w:val="-7"/>
                <w:lang w:eastAsia="en-US"/>
              </w:rPr>
            </w:pPr>
            <w:r>
              <w:t>Papīrs vismaz 135g/m2</w:t>
            </w:r>
          </w:p>
        </w:tc>
        <w:tc>
          <w:tcPr>
            <w:tcW w:w="1134" w:type="dxa"/>
            <w:vAlign w:val="center"/>
          </w:tcPr>
          <w:p w:rsidR="0070783D" w:rsidRPr="00350C00" w:rsidRDefault="0070783D" w:rsidP="0070783D">
            <w:pPr>
              <w:spacing w:after="0" w:line="240" w:lineRule="auto"/>
              <w:jc w:val="center"/>
              <w:rPr>
                <w:rFonts w:ascii="Geometr706 Md TL" w:hAnsi="Geometr706 Md TL"/>
                <w:spacing w:val="-7"/>
                <w:lang w:eastAsia="en-US"/>
              </w:rPr>
            </w:pPr>
            <w:r>
              <w:rPr>
                <w:rFonts w:ascii="Geometr706 Md TL" w:hAnsi="Geometr706 Md TL"/>
                <w:spacing w:val="-7"/>
                <w:lang w:eastAsia="en-US"/>
              </w:rPr>
              <w:t>Kompl.</w:t>
            </w:r>
          </w:p>
        </w:tc>
        <w:tc>
          <w:tcPr>
            <w:tcW w:w="1522" w:type="dxa"/>
          </w:tcPr>
          <w:p w:rsidR="0070783D" w:rsidRPr="00350C00" w:rsidRDefault="0070783D" w:rsidP="00350C00">
            <w:pPr>
              <w:spacing w:after="0" w:line="240" w:lineRule="auto"/>
              <w:jc w:val="center"/>
              <w:rPr>
                <w:rFonts w:ascii="Geometr706 Md TL" w:hAnsi="Geometr706 Md TL"/>
                <w:b/>
                <w:spacing w:val="-7"/>
                <w:lang w:eastAsia="en-US"/>
              </w:rPr>
            </w:pPr>
          </w:p>
        </w:tc>
      </w:tr>
      <w:tr w:rsidR="0070783D" w:rsidRPr="00350C00" w:rsidTr="0070783D">
        <w:trPr>
          <w:jc w:val="center"/>
        </w:trPr>
        <w:tc>
          <w:tcPr>
            <w:tcW w:w="643" w:type="dxa"/>
            <w:vAlign w:val="center"/>
          </w:tcPr>
          <w:p w:rsidR="0070783D" w:rsidRPr="00350C00" w:rsidRDefault="0070783D" w:rsidP="00350C00">
            <w:pPr>
              <w:widowControl w:val="0"/>
              <w:numPr>
                <w:ilvl w:val="0"/>
                <w:numId w:val="6"/>
              </w:numPr>
              <w:jc w:val="center"/>
              <w:rPr>
                <w:rFonts w:ascii="Geometr706 Md TL" w:hAnsi="Geometr706 Md TL"/>
                <w:spacing w:val="-7"/>
                <w:lang w:eastAsia="en-US"/>
              </w:rPr>
            </w:pPr>
          </w:p>
        </w:tc>
        <w:tc>
          <w:tcPr>
            <w:tcW w:w="2162" w:type="dxa"/>
            <w:vAlign w:val="center"/>
          </w:tcPr>
          <w:p w:rsidR="0070783D" w:rsidRPr="00350C00" w:rsidRDefault="0070783D" w:rsidP="0070783D">
            <w:pPr>
              <w:spacing w:after="0" w:line="240" w:lineRule="auto"/>
              <w:rPr>
                <w:rFonts w:ascii="Geometr706 Md TL" w:hAnsi="Geometr706 Md TL"/>
                <w:spacing w:val="-7"/>
                <w:lang w:eastAsia="en-US"/>
              </w:rPr>
            </w:pPr>
            <w:r>
              <w:rPr>
                <w:rFonts w:ascii="Geometr706 Md TL" w:hAnsi="Geometr706 Md TL"/>
                <w:spacing w:val="-7"/>
                <w:lang w:eastAsia="en-US"/>
              </w:rPr>
              <w:t>30 gb. A1 afišas</w:t>
            </w:r>
          </w:p>
        </w:tc>
        <w:tc>
          <w:tcPr>
            <w:tcW w:w="2835" w:type="dxa"/>
            <w:vAlign w:val="center"/>
          </w:tcPr>
          <w:p w:rsidR="0070783D" w:rsidRPr="00350C00" w:rsidRDefault="0070783D" w:rsidP="0070783D">
            <w:pPr>
              <w:pStyle w:val="NoSpacing"/>
              <w:rPr>
                <w:rFonts w:ascii="Geometr706 Md TL" w:hAnsi="Geometr706 Md TL"/>
                <w:spacing w:val="-7"/>
                <w:lang w:eastAsia="en-US"/>
              </w:rPr>
            </w:pPr>
            <w:r>
              <w:t>Papīrs vismaz 135g/m2</w:t>
            </w:r>
          </w:p>
        </w:tc>
        <w:tc>
          <w:tcPr>
            <w:tcW w:w="1134" w:type="dxa"/>
            <w:vAlign w:val="center"/>
          </w:tcPr>
          <w:p w:rsidR="0070783D" w:rsidRPr="00350C00" w:rsidRDefault="0070783D" w:rsidP="0070783D">
            <w:pPr>
              <w:spacing w:after="0" w:line="240" w:lineRule="auto"/>
              <w:jc w:val="center"/>
              <w:rPr>
                <w:rFonts w:ascii="Geometr706 Md TL" w:hAnsi="Geometr706 Md TL"/>
                <w:spacing w:val="-7"/>
                <w:lang w:eastAsia="en-US"/>
              </w:rPr>
            </w:pPr>
            <w:r>
              <w:rPr>
                <w:rFonts w:ascii="Geometr706 Md TL" w:hAnsi="Geometr706 Md TL"/>
                <w:spacing w:val="-7"/>
                <w:lang w:eastAsia="en-US"/>
              </w:rPr>
              <w:t>Kompl.</w:t>
            </w:r>
          </w:p>
        </w:tc>
        <w:tc>
          <w:tcPr>
            <w:tcW w:w="1522" w:type="dxa"/>
          </w:tcPr>
          <w:p w:rsidR="0070783D" w:rsidRPr="00350C00" w:rsidRDefault="0070783D" w:rsidP="00350C00">
            <w:pPr>
              <w:spacing w:after="0" w:line="240" w:lineRule="auto"/>
              <w:jc w:val="center"/>
              <w:rPr>
                <w:rFonts w:ascii="Geometr706 Md TL" w:hAnsi="Geometr706 Md TL"/>
                <w:b/>
                <w:spacing w:val="-7"/>
                <w:lang w:eastAsia="en-US"/>
              </w:rPr>
            </w:pPr>
          </w:p>
        </w:tc>
      </w:tr>
      <w:tr w:rsidR="0070783D" w:rsidRPr="00350C00" w:rsidTr="0070783D">
        <w:trPr>
          <w:jc w:val="center"/>
        </w:trPr>
        <w:tc>
          <w:tcPr>
            <w:tcW w:w="643" w:type="dxa"/>
            <w:vAlign w:val="center"/>
          </w:tcPr>
          <w:p w:rsidR="0070783D" w:rsidRPr="00350C00" w:rsidRDefault="0070783D" w:rsidP="00350C00">
            <w:pPr>
              <w:widowControl w:val="0"/>
              <w:numPr>
                <w:ilvl w:val="0"/>
                <w:numId w:val="6"/>
              </w:numPr>
              <w:jc w:val="center"/>
              <w:rPr>
                <w:rFonts w:ascii="Geometr706 Md TL" w:hAnsi="Geometr706 Md TL"/>
                <w:spacing w:val="-7"/>
                <w:lang w:eastAsia="en-US"/>
              </w:rPr>
            </w:pPr>
          </w:p>
        </w:tc>
        <w:tc>
          <w:tcPr>
            <w:tcW w:w="2162" w:type="dxa"/>
            <w:vAlign w:val="center"/>
          </w:tcPr>
          <w:p w:rsidR="0070783D" w:rsidRPr="00350C00" w:rsidRDefault="0070783D" w:rsidP="0070783D">
            <w:pPr>
              <w:spacing w:after="0" w:line="240" w:lineRule="auto"/>
              <w:rPr>
                <w:rFonts w:ascii="Geometr706 Md TL" w:hAnsi="Geometr706 Md TL"/>
                <w:spacing w:val="-7"/>
                <w:lang w:eastAsia="en-US"/>
              </w:rPr>
            </w:pPr>
            <w:r>
              <w:rPr>
                <w:rFonts w:ascii="Geometr706 Md TL" w:hAnsi="Geometr706 Md TL"/>
                <w:spacing w:val="-7"/>
                <w:lang w:eastAsia="en-US"/>
              </w:rPr>
              <w:t>50 gb. A1 afišas</w:t>
            </w:r>
          </w:p>
        </w:tc>
        <w:tc>
          <w:tcPr>
            <w:tcW w:w="2835" w:type="dxa"/>
            <w:vAlign w:val="center"/>
          </w:tcPr>
          <w:p w:rsidR="0070783D" w:rsidRPr="00350C00" w:rsidRDefault="0070783D" w:rsidP="0070783D">
            <w:pPr>
              <w:pStyle w:val="NoSpacing"/>
              <w:rPr>
                <w:rFonts w:ascii="Geometr706 Md TL" w:hAnsi="Geometr706 Md TL"/>
                <w:spacing w:val="-7"/>
                <w:lang w:eastAsia="en-US"/>
              </w:rPr>
            </w:pPr>
            <w:r>
              <w:t>Papīrs vismaz 135g/m2</w:t>
            </w:r>
          </w:p>
        </w:tc>
        <w:tc>
          <w:tcPr>
            <w:tcW w:w="1134" w:type="dxa"/>
            <w:vAlign w:val="center"/>
          </w:tcPr>
          <w:p w:rsidR="0070783D" w:rsidRDefault="0070783D" w:rsidP="0070783D">
            <w:pPr>
              <w:spacing w:after="0" w:line="240" w:lineRule="auto"/>
              <w:jc w:val="center"/>
              <w:rPr>
                <w:rFonts w:ascii="Geometr706 Md TL" w:hAnsi="Geometr706 Md TL"/>
                <w:spacing w:val="-7"/>
                <w:lang w:eastAsia="en-US"/>
              </w:rPr>
            </w:pPr>
            <w:r>
              <w:rPr>
                <w:rFonts w:ascii="Geometr706 Md TL" w:hAnsi="Geometr706 Md TL"/>
                <w:spacing w:val="-7"/>
                <w:lang w:eastAsia="en-US"/>
              </w:rPr>
              <w:t>Kompl.</w:t>
            </w:r>
          </w:p>
        </w:tc>
        <w:tc>
          <w:tcPr>
            <w:tcW w:w="1522" w:type="dxa"/>
          </w:tcPr>
          <w:p w:rsidR="0070783D" w:rsidRPr="00350C00" w:rsidRDefault="0070783D" w:rsidP="00350C00">
            <w:pPr>
              <w:spacing w:after="0" w:line="240" w:lineRule="auto"/>
              <w:jc w:val="center"/>
              <w:rPr>
                <w:rFonts w:ascii="Geometr706 Md TL" w:hAnsi="Geometr706 Md TL"/>
                <w:b/>
                <w:spacing w:val="-7"/>
                <w:lang w:eastAsia="en-US"/>
              </w:rPr>
            </w:pPr>
          </w:p>
        </w:tc>
      </w:tr>
      <w:tr w:rsidR="0070783D" w:rsidRPr="00350C00" w:rsidTr="0070783D">
        <w:trPr>
          <w:jc w:val="center"/>
        </w:trPr>
        <w:tc>
          <w:tcPr>
            <w:tcW w:w="643" w:type="dxa"/>
            <w:vAlign w:val="center"/>
          </w:tcPr>
          <w:p w:rsidR="0070783D" w:rsidRPr="00350C00" w:rsidRDefault="0070783D" w:rsidP="00350C00">
            <w:pPr>
              <w:widowControl w:val="0"/>
              <w:numPr>
                <w:ilvl w:val="0"/>
                <w:numId w:val="6"/>
              </w:numPr>
              <w:jc w:val="center"/>
              <w:rPr>
                <w:rFonts w:ascii="Geometr706 Md TL" w:hAnsi="Geometr706 Md TL"/>
                <w:spacing w:val="-7"/>
                <w:lang w:eastAsia="en-US"/>
              </w:rPr>
            </w:pPr>
          </w:p>
        </w:tc>
        <w:tc>
          <w:tcPr>
            <w:tcW w:w="2162" w:type="dxa"/>
            <w:vAlign w:val="center"/>
          </w:tcPr>
          <w:p w:rsidR="0070783D" w:rsidRDefault="0070783D" w:rsidP="0070783D">
            <w:pPr>
              <w:spacing w:after="0" w:line="240" w:lineRule="auto"/>
              <w:rPr>
                <w:rFonts w:ascii="Geometr706 Md TL" w:hAnsi="Geometr706 Md TL"/>
                <w:spacing w:val="-7"/>
                <w:lang w:eastAsia="en-US"/>
              </w:rPr>
            </w:pPr>
            <w:r>
              <w:rPr>
                <w:rFonts w:ascii="Geometr706 Md TL" w:hAnsi="Geometr706 Md TL"/>
                <w:spacing w:val="-7"/>
                <w:lang w:eastAsia="en-US"/>
              </w:rPr>
              <w:t>500 gb. A6 skrejlapas</w:t>
            </w:r>
          </w:p>
        </w:tc>
        <w:tc>
          <w:tcPr>
            <w:tcW w:w="2835" w:type="dxa"/>
            <w:vAlign w:val="center"/>
          </w:tcPr>
          <w:p w:rsidR="0070783D" w:rsidRDefault="0070783D" w:rsidP="0070783D">
            <w:pPr>
              <w:pStyle w:val="NoSpacing"/>
            </w:pPr>
            <w:r>
              <w:t xml:space="preserve">Abpusēji apdrukātas </w:t>
            </w:r>
          </w:p>
          <w:p w:rsidR="0070783D" w:rsidRDefault="0070783D" w:rsidP="0070783D">
            <w:pPr>
              <w:pStyle w:val="NoSpacing"/>
            </w:pPr>
            <w:r>
              <w:t>Papīrs vismaz 150g/m2</w:t>
            </w:r>
          </w:p>
        </w:tc>
        <w:tc>
          <w:tcPr>
            <w:tcW w:w="1134" w:type="dxa"/>
            <w:vAlign w:val="center"/>
          </w:tcPr>
          <w:p w:rsidR="0070783D" w:rsidRDefault="0070783D" w:rsidP="0070783D">
            <w:pPr>
              <w:spacing w:after="0" w:line="240" w:lineRule="auto"/>
              <w:jc w:val="center"/>
              <w:rPr>
                <w:rFonts w:ascii="Geometr706 Md TL" w:hAnsi="Geometr706 Md TL"/>
                <w:spacing w:val="-7"/>
                <w:lang w:eastAsia="en-US"/>
              </w:rPr>
            </w:pPr>
            <w:r>
              <w:rPr>
                <w:rFonts w:ascii="Geometr706 Md TL" w:hAnsi="Geometr706 Md TL"/>
                <w:spacing w:val="-7"/>
                <w:lang w:eastAsia="en-US"/>
              </w:rPr>
              <w:t>Kompl.</w:t>
            </w:r>
          </w:p>
        </w:tc>
        <w:tc>
          <w:tcPr>
            <w:tcW w:w="1522" w:type="dxa"/>
          </w:tcPr>
          <w:p w:rsidR="0070783D" w:rsidRPr="00350C00" w:rsidRDefault="0070783D" w:rsidP="00350C00">
            <w:pPr>
              <w:spacing w:after="0" w:line="240" w:lineRule="auto"/>
              <w:jc w:val="center"/>
              <w:rPr>
                <w:rFonts w:ascii="Geometr706 Md TL" w:hAnsi="Geometr706 Md TL"/>
                <w:b/>
                <w:spacing w:val="-7"/>
                <w:lang w:eastAsia="en-US"/>
              </w:rPr>
            </w:pPr>
          </w:p>
        </w:tc>
      </w:tr>
      <w:tr w:rsidR="0070783D" w:rsidRPr="00350C00" w:rsidTr="0070783D">
        <w:trPr>
          <w:jc w:val="center"/>
        </w:trPr>
        <w:tc>
          <w:tcPr>
            <w:tcW w:w="643" w:type="dxa"/>
            <w:vAlign w:val="center"/>
          </w:tcPr>
          <w:p w:rsidR="0070783D" w:rsidRPr="00350C00" w:rsidRDefault="0070783D" w:rsidP="00350C00">
            <w:pPr>
              <w:widowControl w:val="0"/>
              <w:numPr>
                <w:ilvl w:val="0"/>
                <w:numId w:val="6"/>
              </w:numPr>
              <w:jc w:val="center"/>
              <w:rPr>
                <w:rFonts w:ascii="Geometr706 Md TL" w:hAnsi="Geometr706 Md TL"/>
                <w:spacing w:val="-7"/>
                <w:lang w:eastAsia="en-US"/>
              </w:rPr>
            </w:pPr>
          </w:p>
        </w:tc>
        <w:tc>
          <w:tcPr>
            <w:tcW w:w="2162" w:type="dxa"/>
            <w:vAlign w:val="center"/>
          </w:tcPr>
          <w:p w:rsidR="0070783D" w:rsidRDefault="0070783D" w:rsidP="0070783D">
            <w:pPr>
              <w:spacing w:after="0" w:line="240" w:lineRule="auto"/>
              <w:rPr>
                <w:rFonts w:ascii="Geometr706 Md TL" w:hAnsi="Geometr706 Md TL"/>
                <w:spacing w:val="-7"/>
                <w:lang w:eastAsia="en-US"/>
              </w:rPr>
            </w:pPr>
            <w:r>
              <w:rPr>
                <w:rFonts w:ascii="Geometr706 Md TL" w:hAnsi="Geometr706 Md TL"/>
                <w:spacing w:val="-7"/>
                <w:lang w:eastAsia="en-US"/>
              </w:rPr>
              <w:t>1000 gb. A6 skrejlapas</w:t>
            </w:r>
          </w:p>
        </w:tc>
        <w:tc>
          <w:tcPr>
            <w:tcW w:w="2835" w:type="dxa"/>
            <w:vAlign w:val="center"/>
          </w:tcPr>
          <w:p w:rsidR="0070783D" w:rsidRDefault="0070783D" w:rsidP="0070783D">
            <w:pPr>
              <w:pStyle w:val="NoSpacing"/>
            </w:pPr>
            <w:r>
              <w:t xml:space="preserve">Abpusēji apdrukātas </w:t>
            </w:r>
          </w:p>
          <w:p w:rsidR="0070783D" w:rsidRDefault="0070783D" w:rsidP="0070783D">
            <w:pPr>
              <w:pStyle w:val="NoSpacing"/>
            </w:pPr>
            <w:r>
              <w:t>Papīrs vismaz 150g/m2</w:t>
            </w:r>
          </w:p>
        </w:tc>
        <w:tc>
          <w:tcPr>
            <w:tcW w:w="1134" w:type="dxa"/>
            <w:vAlign w:val="center"/>
          </w:tcPr>
          <w:p w:rsidR="0070783D" w:rsidRDefault="0070783D" w:rsidP="0070783D">
            <w:pPr>
              <w:spacing w:after="0" w:line="240" w:lineRule="auto"/>
              <w:jc w:val="center"/>
              <w:rPr>
                <w:rFonts w:ascii="Geometr706 Md TL" w:hAnsi="Geometr706 Md TL"/>
                <w:spacing w:val="-7"/>
                <w:lang w:eastAsia="en-US"/>
              </w:rPr>
            </w:pPr>
            <w:r>
              <w:rPr>
                <w:rFonts w:ascii="Geometr706 Md TL" w:hAnsi="Geometr706 Md TL"/>
                <w:spacing w:val="-7"/>
                <w:lang w:eastAsia="en-US"/>
              </w:rPr>
              <w:t>Kompl.</w:t>
            </w:r>
          </w:p>
        </w:tc>
        <w:tc>
          <w:tcPr>
            <w:tcW w:w="1522" w:type="dxa"/>
          </w:tcPr>
          <w:p w:rsidR="0070783D" w:rsidRPr="00350C00" w:rsidRDefault="0070783D" w:rsidP="00350C00">
            <w:pPr>
              <w:spacing w:after="0" w:line="240" w:lineRule="auto"/>
              <w:jc w:val="center"/>
              <w:rPr>
                <w:rFonts w:ascii="Geometr706 Md TL" w:hAnsi="Geometr706 Md TL"/>
                <w:b/>
                <w:spacing w:val="-7"/>
                <w:lang w:eastAsia="en-US"/>
              </w:rPr>
            </w:pPr>
          </w:p>
        </w:tc>
      </w:tr>
      <w:tr w:rsidR="0070783D" w:rsidRPr="00350C00" w:rsidTr="0070783D">
        <w:trPr>
          <w:jc w:val="center"/>
        </w:trPr>
        <w:tc>
          <w:tcPr>
            <w:tcW w:w="643" w:type="dxa"/>
            <w:vAlign w:val="center"/>
          </w:tcPr>
          <w:p w:rsidR="0070783D" w:rsidRPr="00350C00" w:rsidRDefault="0070783D" w:rsidP="00350C00">
            <w:pPr>
              <w:widowControl w:val="0"/>
              <w:numPr>
                <w:ilvl w:val="0"/>
                <w:numId w:val="6"/>
              </w:numPr>
              <w:jc w:val="center"/>
              <w:rPr>
                <w:rFonts w:ascii="Geometr706 Md TL" w:hAnsi="Geometr706 Md TL"/>
                <w:spacing w:val="-7"/>
                <w:lang w:eastAsia="en-US"/>
              </w:rPr>
            </w:pPr>
          </w:p>
        </w:tc>
        <w:tc>
          <w:tcPr>
            <w:tcW w:w="2162" w:type="dxa"/>
            <w:vAlign w:val="center"/>
          </w:tcPr>
          <w:p w:rsidR="0070783D" w:rsidRDefault="0070783D" w:rsidP="0070783D">
            <w:pPr>
              <w:spacing w:after="0" w:line="240" w:lineRule="auto"/>
              <w:rPr>
                <w:rFonts w:ascii="Geometr706 Md TL" w:hAnsi="Geometr706 Md TL"/>
                <w:spacing w:val="-7"/>
                <w:lang w:eastAsia="en-US"/>
              </w:rPr>
            </w:pPr>
            <w:r>
              <w:rPr>
                <w:rFonts w:ascii="Geometr706 Md TL" w:hAnsi="Geometr706 Md TL"/>
                <w:spacing w:val="-7"/>
                <w:lang w:eastAsia="en-US"/>
              </w:rPr>
              <w:t>4000 gb. A6 skrejlapas</w:t>
            </w:r>
          </w:p>
        </w:tc>
        <w:tc>
          <w:tcPr>
            <w:tcW w:w="2835" w:type="dxa"/>
            <w:vAlign w:val="center"/>
          </w:tcPr>
          <w:p w:rsidR="0070783D" w:rsidRDefault="0070783D" w:rsidP="0070783D">
            <w:pPr>
              <w:pStyle w:val="NoSpacing"/>
            </w:pPr>
            <w:r>
              <w:t xml:space="preserve">Abpusēji apdrukātas </w:t>
            </w:r>
          </w:p>
          <w:p w:rsidR="0070783D" w:rsidRDefault="0070783D" w:rsidP="0070783D">
            <w:pPr>
              <w:pStyle w:val="NoSpacing"/>
            </w:pPr>
            <w:r>
              <w:t>Papīrs vismaz 150g/m2</w:t>
            </w:r>
          </w:p>
        </w:tc>
        <w:tc>
          <w:tcPr>
            <w:tcW w:w="1134" w:type="dxa"/>
            <w:vAlign w:val="center"/>
          </w:tcPr>
          <w:p w:rsidR="0070783D" w:rsidRDefault="0070783D" w:rsidP="0070783D">
            <w:pPr>
              <w:spacing w:after="0" w:line="240" w:lineRule="auto"/>
              <w:jc w:val="center"/>
              <w:rPr>
                <w:rFonts w:ascii="Geometr706 Md TL" w:hAnsi="Geometr706 Md TL"/>
                <w:spacing w:val="-7"/>
                <w:lang w:eastAsia="en-US"/>
              </w:rPr>
            </w:pPr>
            <w:r>
              <w:rPr>
                <w:rFonts w:ascii="Geometr706 Md TL" w:hAnsi="Geometr706 Md TL"/>
                <w:spacing w:val="-7"/>
                <w:lang w:eastAsia="en-US"/>
              </w:rPr>
              <w:t>Kompl.</w:t>
            </w:r>
          </w:p>
        </w:tc>
        <w:tc>
          <w:tcPr>
            <w:tcW w:w="1522" w:type="dxa"/>
          </w:tcPr>
          <w:p w:rsidR="0070783D" w:rsidRPr="00350C00" w:rsidRDefault="0070783D" w:rsidP="00350C00">
            <w:pPr>
              <w:spacing w:after="0" w:line="240" w:lineRule="auto"/>
              <w:jc w:val="center"/>
              <w:rPr>
                <w:rFonts w:ascii="Geometr706 Md TL" w:hAnsi="Geometr706 Md TL"/>
                <w:b/>
                <w:spacing w:val="-7"/>
                <w:lang w:eastAsia="en-US"/>
              </w:rPr>
            </w:pPr>
          </w:p>
        </w:tc>
      </w:tr>
      <w:tr w:rsidR="0070783D" w:rsidRPr="00350C00" w:rsidTr="0070783D">
        <w:trPr>
          <w:jc w:val="center"/>
        </w:trPr>
        <w:tc>
          <w:tcPr>
            <w:tcW w:w="643" w:type="dxa"/>
            <w:vAlign w:val="center"/>
          </w:tcPr>
          <w:p w:rsidR="0070783D" w:rsidRPr="00350C00" w:rsidRDefault="0070783D" w:rsidP="00350C00">
            <w:pPr>
              <w:widowControl w:val="0"/>
              <w:numPr>
                <w:ilvl w:val="0"/>
                <w:numId w:val="6"/>
              </w:numPr>
              <w:jc w:val="center"/>
              <w:rPr>
                <w:rFonts w:ascii="Geometr706 Md TL" w:hAnsi="Geometr706 Md TL"/>
                <w:spacing w:val="-7"/>
                <w:lang w:eastAsia="en-US"/>
              </w:rPr>
            </w:pPr>
          </w:p>
        </w:tc>
        <w:tc>
          <w:tcPr>
            <w:tcW w:w="2162" w:type="dxa"/>
            <w:vAlign w:val="center"/>
          </w:tcPr>
          <w:p w:rsidR="0070783D" w:rsidRDefault="0070783D" w:rsidP="0070783D">
            <w:pPr>
              <w:spacing w:after="0" w:line="240" w:lineRule="auto"/>
              <w:rPr>
                <w:rFonts w:ascii="Geometr706 Md TL" w:hAnsi="Geometr706 Md TL"/>
                <w:spacing w:val="-7"/>
                <w:lang w:eastAsia="en-US"/>
              </w:rPr>
            </w:pPr>
            <w:r>
              <w:rPr>
                <w:rFonts w:ascii="Geometr706 Md TL" w:hAnsi="Geometr706 Md TL"/>
                <w:spacing w:val="-7"/>
                <w:lang w:eastAsia="en-US"/>
              </w:rPr>
              <w:t>1000 gb. A5 skrejlapas</w:t>
            </w:r>
          </w:p>
        </w:tc>
        <w:tc>
          <w:tcPr>
            <w:tcW w:w="2835" w:type="dxa"/>
            <w:vAlign w:val="center"/>
          </w:tcPr>
          <w:p w:rsidR="0070783D" w:rsidRDefault="0070783D" w:rsidP="0070783D">
            <w:pPr>
              <w:pStyle w:val="NoSpacing"/>
            </w:pPr>
            <w:r>
              <w:t xml:space="preserve">Abpusēji apdrukātas </w:t>
            </w:r>
          </w:p>
          <w:p w:rsidR="0070783D" w:rsidRDefault="0070783D" w:rsidP="0070783D">
            <w:pPr>
              <w:pStyle w:val="NoSpacing"/>
            </w:pPr>
            <w:r>
              <w:t>Papīrs vismaz 150g/m2</w:t>
            </w:r>
          </w:p>
        </w:tc>
        <w:tc>
          <w:tcPr>
            <w:tcW w:w="1134" w:type="dxa"/>
            <w:vAlign w:val="center"/>
          </w:tcPr>
          <w:p w:rsidR="0070783D" w:rsidRDefault="0070783D" w:rsidP="0070783D">
            <w:pPr>
              <w:spacing w:after="0" w:line="240" w:lineRule="auto"/>
              <w:jc w:val="center"/>
              <w:rPr>
                <w:rFonts w:ascii="Geometr706 Md TL" w:hAnsi="Geometr706 Md TL"/>
                <w:spacing w:val="-7"/>
                <w:lang w:eastAsia="en-US"/>
              </w:rPr>
            </w:pPr>
            <w:r>
              <w:rPr>
                <w:rFonts w:ascii="Geometr706 Md TL" w:hAnsi="Geometr706 Md TL"/>
                <w:spacing w:val="-7"/>
                <w:lang w:eastAsia="en-US"/>
              </w:rPr>
              <w:t>Kompl.</w:t>
            </w:r>
          </w:p>
        </w:tc>
        <w:tc>
          <w:tcPr>
            <w:tcW w:w="1522" w:type="dxa"/>
          </w:tcPr>
          <w:p w:rsidR="0070783D" w:rsidRPr="00350C00" w:rsidRDefault="0070783D" w:rsidP="00350C00">
            <w:pPr>
              <w:spacing w:after="0" w:line="240" w:lineRule="auto"/>
              <w:jc w:val="center"/>
              <w:rPr>
                <w:rFonts w:ascii="Geometr706 Md TL" w:hAnsi="Geometr706 Md TL"/>
                <w:b/>
                <w:spacing w:val="-7"/>
                <w:lang w:eastAsia="en-US"/>
              </w:rPr>
            </w:pPr>
          </w:p>
        </w:tc>
      </w:tr>
      <w:tr w:rsidR="0070783D" w:rsidRPr="00350C00" w:rsidTr="0070783D">
        <w:trPr>
          <w:jc w:val="center"/>
        </w:trPr>
        <w:tc>
          <w:tcPr>
            <w:tcW w:w="643" w:type="dxa"/>
            <w:vAlign w:val="center"/>
          </w:tcPr>
          <w:p w:rsidR="0070783D" w:rsidRPr="00350C00" w:rsidRDefault="0070783D" w:rsidP="00350C00">
            <w:pPr>
              <w:widowControl w:val="0"/>
              <w:numPr>
                <w:ilvl w:val="0"/>
                <w:numId w:val="6"/>
              </w:numPr>
              <w:jc w:val="center"/>
              <w:rPr>
                <w:rFonts w:ascii="Geometr706 Md TL" w:hAnsi="Geometr706 Md TL"/>
                <w:spacing w:val="-7"/>
                <w:lang w:eastAsia="en-US"/>
              </w:rPr>
            </w:pPr>
          </w:p>
        </w:tc>
        <w:tc>
          <w:tcPr>
            <w:tcW w:w="2162" w:type="dxa"/>
            <w:vAlign w:val="center"/>
          </w:tcPr>
          <w:p w:rsidR="0070783D" w:rsidRDefault="0070783D" w:rsidP="0070783D">
            <w:pPr>
              <w:spacing w:after="0" w:line="240" w:lineRule="auto"/>
              <w:rPr>
                <w:rFonts w:ascii="Geometr706 Md TL" w:hAnsi="Geometr706 Md TL"/>
                <w:spacing w:val="-7"/>
                <w:lang w:eastAsia="en-US"/>
              </w:rPr>
            </w:pPr>
            <w:r>
              <w:rPr>
                <w:rFonts w:ascii="Geometr706 Md TL" w:hAnsi="Geometr706 Md TL"/>
                <w:spacing w:val="-7"/>
                <w:lang w:eastAsia="en-US"/>
              </w:rPr>
              <w:t>4000 gb. A5 skrejlapas</w:t>
            </w:r>
          </w:p>
        </w:tc>
        <w:tc>
          <w:tcPr>
            <w:tcW w:w="2835" w:type="dxa"/>
            <w:vAlign w:val="center"/>
          </w:tcPr>
          <w:p w:rsidR="0070783D" w:rsidRDefault="0070783D" w:rsidP="0070783D">
            <w:pPr>
              <w:pStyle w:val="NoSpacing"/>
            </w:pPr>
            <w:r>
              <w:t xml:space="preserve">Abpusēji apdrukātas </w:t>
            </w:r>
          </w:p>
          <w:p w:rsidR="0070783D" w:rsidRDefault="0070783D" w:rsidP="0070783D">
            <w:pPr>
              <w:pStyle w:val="NoSpacing"/>
            </w:pPr>
            <w:r>
              <w:t>Papīrs vismaz 150g/m2</w:t>
            </w:r>
          </w:p>
        </w:tc>
        <w:tc>
          <w:tcPr>
            <w:tcW w:w="1134" w:type="dxa"/>
            <w:vAlign w:val="center"/>
          </w:tcPr>
          <w:p w:rsidR="0070783D" w:rsidRDefault="0070783D" w:rsidP="0070783D">
            <w:pPr>
              <w:spacing w:after="0" w:line="240" w:lineRule="auto"/>
              <w:jc w:val="center"/>
              <w:rPr>
                <w:rFonts w:ascii="Geometr706 Md TL" w:hAnsi="Geometr706 Md TL"/>
                <w:spacing w:val="-7"/>
                <w:lang w:eastAsia="en-US"/>
              </w:rPr>
            </w:pPr>
            <w:r>
              <w:rPr>
                <w:rFonts w:ascii="Geometr706 Md TL" w:hAnsi="Geometr706 Md TL"/>
                <w:spacing w:val="-7"/>
                <w:lang w:eastAsia="en-US"/>
              </w:rPr>
              <w:t>Kompl.</w:t>
            </w:r>
          </w:p>
        </w:tc>
        <w:tc>
          <w:tcPr>
            <w:tcW w:w="1522" w:type="dxa"/>
          </w:tcPr>
          <w:p w:rsidR="0070783D" w:rsidRPr="00350C00" w:rsidRDefault="0070783D" w:rsidP="00350C00">
            <w:pPr>
              <w:spacing w:after="0" w:line="240" w:lineRule="auto"/>
              <w:jc w:val="center"/>
              <w:rPr>
                <w:rFonts w:ascii="Geometr706 Md TL" w:hAnsi="Geometr706 Md TL"/>
                <w:b/>
                <w:spacing w:val="-7"/>
                <w:lang w:eastAsia="en-US"/>
              </w:rPr>
            </w:pPr>
          </w:p>
        </w:tc>
      </w:tr>
      <w:tr w:rsidR="0070783D" w:rsidRPr="00350C00" w:rsidTr="0070783D">
        <w:trPr>
          <w:jc w:val="center"/>
        </w:trPr>
        <w:tc>
          <w:tcPr>
            <w:tcW w:w="643" w:type="dxa"/>
            <w:vAlign w:val="center"/>
          </w:tcPr>
          <w:p w:rsidR="0070783D" w:rsidRPr="00350C00" w:rsidRDefault="0070783D" w:rsidP="00350C00">
            <w:pPr>
              <w:widowControl w:val="0"/>
              <w:numPr>
                <w:ilvl w:val="0"/>
                <w:numId w:val="6"/>
              </w:numPr>
              <w:jc w:val="center"/>
              <w:rPr>
                <w:rFonts w:ascii="Geometr706 Md TL" w:hAnsi="Geometr706 Md TL"/>
                <w:spacing w:val="-7"/>
                <w:lang w:eastAsia="en-US"/>
              </w:rPr>
            </w:pPr>
          </w:p>
        </w:tc>
        <w:tc>
          <w:tcPr>
            <w:tcW w:w="2162" w:type="dxa"/>
            <w:vAlign w:val="center"/>
          </w:tcPr>
          <w:p w:rsidR="0070783D" w:rsidRDefault="0070783D" w:rsidP="0070783D">
            <w:pPr>
              <w:spacing w:after="0" w:line="240" w:lineRule="auto"/>
              <w:rPr>
                <w:rFonts w:ascii="Geometr706 Md TL" w:hAnsi="Geometr706 Md TL"/>
                <w:spacing w:val="-7"/>
                <w:lang w:eastAsia="en-US"/>
              </w:rPr>
            </w:pPr>
            <w:r>
              <w:rPr>
                <w:rFonts w:ascii="Geometr706 Md TL" w:hAnsi="Geometr706 Md TL"/>
                <w:spacing w:val="-7"/>
                <w:lang w:eastAsia="en-US"/>
              </w:rPr>
              <w:t>1000 gb. A4 skrejlapas</w:t>
            </w:r>
          </w:p>
        </w:tc>
        <w:tc>
          <w:tcPr>
            <w:tcW w:w="2835" w:type="dxa"/>
            <w:vAlign w:val="center"/>
          </w:tcPr>
          <w:p w:rsidR="0070783D" w:rsidRDefault="0070783D" w:rsidP="0070783D">
            <w:pPr>
              <w:pStyle w:val="NoSpacing"/>
            </w:pPr>
            <w:r>
              <w:t xml:space="preserve">Abpusēji apdrukātas </w:t>
            </w:r>
          </w:p>
          <w:p w:rsidR="0070783D" w:rsidRDefault="0070783D" w:rsidP="0070783D">
            <w:pPr>
              <w:pStyle w:val="NoSpacing"/>
            </w:pPr>
            <w:r>
              <w:t>Papīrs vismaz 150g/m2</w:t>
            </w:r>
          </w:p>
        </w:tc>
        <w:tc>
          <w:tcPr>
            <w:tcW w:w="1134" w:type="dxa"/>
            <w:vAlign w:val="center"/>
          </w:tcPr>
          <w:p w:rsidR="0070783D" w:rsidRDefault="0070783D" w:rsidP="0070783D">
            <w:pPr>
              <w:spacing w:after="0" w:line="240" w:lineRule="auto"/>
              <w:jc w:val="center"/>
              <w:rPr>
                <w:rFonts w:ascii="Geometr706 Md TL" w:hAnsi="Geometr706 Md TL"/>
                <w:spacing w:val="-7"/>
                <w:lang w:eastAsia="en-US"/>
              </w:rPr>
            </w:pPr>
            <w:r>
              <w:rPr>
                <w:rFonts w:ascii="Geometr706 Md TL" w:hAnsi="Geometr706 Md TL"/>
                <w:spacing w:val="-7"/>
                <w:lang w:eastAsia="en-US"/>
              </w:rPr>
              <w:t>Kompl.</w:t>
            </w:r>
          </w:p>
        </w:tc>
        <w:tc>
          <w:tcPr>
            <w:tcW w:w="1522" w:type="dxa"/>
          </w:tcPr>
          <w:p w:rsidR="0070783D" w:rsidRPr="00350C00" w:rsidRDefault="0070783D" w:rsidP="00350C00">
            <w:pPr>
              <w:spacing w:after="0" w:line="240" w:lineRule="auto"/>
              <w:jc w:val="center"/>
              <w:rPr>
                <w:rFonts w:ascii="Geometr706 Md TL" w:hAnsi="Geometr706 Md TL"/>
                <w:b/>
                <w:spacing w:val="-7"/>
                <w:lang w:eastAsia="en-US"/>
              </w:rPr>
            </w:pPr>
          </w:p>
        </w:tc>
      </w:tr>
      <w:tr w:rsidR="0070783D" w:rsidRPr="00350C00" w:rsidTr="0070783D">
        <w:trPr>
          <w:jc w:val="center"/>
        </w:trPr>
        <w:tc>
          <w:tcPr>
            <w:tcW w:w="643" w:type="dxa"/>
            <w:vAlign w:val="center"/>
          </w:tcPr>
          <w:p w:rsidR="0070783D" w:rsidRPr="00350C00" w:rsidRDefault="0070783D" w:rsidP="00350C00">
            <w:pPr>
              <w:widowControl w:val="0"/>
              <w:numPr>
                <w:ilvl w:val="0"/>
                <w:numId w:val="6"/>
              </w:numPr>
              <w:jc w:val="center"/>
              <w:rPr>
                <w:rFonts w:ascii="Geometr706 Md TL" w:hAnsi="Geometr706 Md TL"/>
                <w:spacing w:val="-7"/>
                <w:lang w:eastAsia="en-US"/>
              </w:rPr>
            </w:pPr>
          </w:p>
        </w:tc>
        <w:tc>
          <w:tcPr>
            <w:tcW w:w="2162" w:type="dxa"/>
            <w:vAlign w:val="center"/>
          </w:tcPr>
          <w:p w:rsidR="0070783D" w:rsidRDefault="0070783D" w:rsidP="0070783D">
            <w:pPr>
              <w:spacing w:after="0" w:line="240" w:lineRule="auto"/>
              <w:rPr>
                <w:rFonts w:ascii="Geometr706 Md TL" w:hAnsi="Geometr706 Md TL"/>
                <w:spacing w:val="-7"/>
                <w:lang w:eastAsia="en-US"/>
              </w:rPr>
            </w:pPr>
            <w:r>
              <w:rPr>
                <w:rFonts w:ascii="Geometr706 Md TL" w:hAnsi="Geometr706 Md TL"/>
                <w:spacing w:val="-7"/>
                <w:lang w:eastAsia="en-US"/>
              </w:rPr>
              <w:t>4000 gb. A4 skrejlapas</w:t>
            </w:r>
          </w:p>
        </w:tc>
        <w:tc>
          <w:tcPr>
            <w:tcW w:w="2835" w:type="dxa"/>
            <w:vAlign w:val="center"/>
          </w:tcPr>
          <w:p w:rsidR="0070783D" w:rsidRDefault="0070783D" w:rsidP="0070783D">
            <w:pPr>
              <w:pStyle w:val="NoSpacing"/>
            </w:pPr>
            <w:r>
              <w:t xml:space="preserve">Abpusēji apdrukātas </w:t>
            </w:r>
          </w:p>
          <w:p w:rsidR="0070783D" w:rsidRDefault="0070783D" w:rsidP="0070783D">
            <w:pPr>
              <w:pStyle w:val="NoSpacing"/>
            </w:pPr>
            <w:r>
              <w:t>Papīrs vismaz 150g/m2</w:t>
            </w:r>
          </w:p>
        </w:tc>
        <w:tc>
          <w:tcPr>
            <w:tcW w:w="1134" w:type="dxa"/>
            <w:vAlign w:val="center"/>
          </w:tcPr>
          <w:p w:rsidR="0070783D" w:rsidRDefault="00E64F86" w:rsidP="002F6CC9">
            <w:pPr>
              <w:spacing w:after="0" w:line="240" w:lineRule="auto"/>
              <w:jc w:val="center"/>
              <w:rPr>
                <w:rFonts w:ascii="Geometr706 Md TL" w:hAnsi="Geometr706 Md TL"/>
                <w:spacing w:val="-7"/>
                <w:lang w:eastAsia="en-US"/>
              </w:rPr>
            </w:pPr>
            <w:r>
              <w:rPr>
                <w:rFonts w:ascii="Geometr706 Md TL" w:hAnsi="Geometr706 Md TL"/>
                <w:spacing w:val="-7"/>
                <w:lang w:eastAsia="en-US"/>
              </w:rPr>
              <w:t>Kompl.</w:t>
            </w:r>
          </w:p>
        </w:tc>
        <w:tc>
          <w:tcPr>
            <w:tcW w:w="1522" w:type="dxa"/>
          </w:tcPr>
          <w:p w:rsidR="0070783D" w:rsidRPr="00350C00" w:rsidRDefault="0070783D" w:rsidP="00350C00">
            <w:pPr>
              <w:spacing w:after="0" w:line="240" w:lineRule="auto"/>
              <w:jc w:val="center"/>
              <w:rPr>
                <w:rFonts w:ascii="Geometr706 Md TL" w:hAnsi="Geometr706 Md TL"/>
                <w:b/>
                <w:spacing w:val="-7"/>
                <w:lang w:eastAsia="en-US"/>
              </w:rPr>
            </w:pPr>
          </w:p>
        </w:tc>
      </w:tr>
      <w:tr w:rsidR="0070783D" w:rsidRPr="00350C00" w:rsidTr="002F6CC9">
        <w:trPr>
          <w:jc w:val="center"/>
        </w:trPr>
        <w:tc>
          <w:tcPr>
            <w:tcW w:w="6774" w:type="dxa"/>
            <w:gridSpan w:val="4"/>
            <w:vAlign w:val="center"/>
          </w:tcPr>
          <w:p w:rsidR="0070783D" w:rsidRPr="00350C00" w:rsidRDefault="0070783D" w:rsidP="00350C00">
            <w:pPr>
              <w:spacing w:after="0" w:line="240" w:lineRule="auto"/>
              <w:jc w:val="right"/>
              <w:rPr>
                <w:rFonts w:ascii="Geometr706 Md TL" w:hAnsi="Geometr706 Md TL"/>
                <w:b/>
                <w:spacing w:val="-7"/>
                <w:lang w:eastAsia="en-US"/>
              </w:rPr>
            </w:pPr>
            <w:r w:rsidRPr="00350C00">
              <w:rPr>
                <w:rFonts w:ascii="Geometr706 Md TL" w:hAnsi="Geometr706 Md TL"/>
                <w:b/>
                <w:spacing w:val="-7"/>
                <w:lang w:eastAsia="en-US"/>
              </w:rPr>
              <w:t>KOPĀ EUR BEZ PVN</w:t>
            </w:r>
          </w:p>
        </w:tc>
        <w:tc>
          <w:tcPr>
            <w:tcW w:w="1522" w:type="dxa"/>
          </w:tcPr>
          <w:p w:rsidR="0070783D" w:rsidRPr="00350C00" w:rsidRDefault="0070783D" w:rsidP="00350C00">
            <w:pPr>
              <w:spacing w:after="0" w:line="240" w:lineRule="auto"/>
              <w:jc w:val="center"/>
              <w:rPr>
                <w:rFonts w:ascii="Geometr706 Md TL" w:hAnsi="Geometr706 Md TL"/>
                <w:b/>
                <w:spacing w:val="-7"/>
                <w:lang w:eastAsia="en-US"/>
              </w:rPr>
            </w:pPr>
          </w:p>
          <w:p w:rsidR="0070783D" w:rsidRPr="00350C00" w:rsidRDefault="0070783D" w:rsidP="00350C00">
            <w:pPr>
              <w:spacing w:after="0" w:line="240" w:lineRule="auto"/>
              <w:rPr>
                <w:rFonts w:ascii="Geometr706 Md TL" w:hAnsi="Geometr706 Md TL"/>
                <w:b/>
                <w:spacing w:val="-7"/>
                <w:lang w:eastAsia="en-US"/>
              </w:rPr>
            </w:pPr>
          </w:p>
        </w:tc>
      </w:tr>
    </w:tbl>
    <w:p w:rsidR="000316B2" w:rsidRPr="00350C00" w:rsidRDefault="000316B2" w:rsidP="00350C00">
      <w:pPr>
        <w:rPr>
          <w:rFonts w:ascii="Geometr706 Md TL" w:hAnsi="Geometr706 Md TL"/>
          <w:spacing w:val="-7"/>
          <w:lang w:eastAsia="zh-CN"/>
        </w:rPr>
      </w:pPr>
    </w:p>
    <w:p w:rsidR="00350C00" w:rsidRPr="00350C00" w:rsidRDefault="00350C00" w:rsidP="00350C00">
      <w:pPr>
        <w:rPr>
          <w:rFonts w:ascii="Geometr706 Md TL" w:hAnsi="Geometr706 Md TL"/>
          <w:spacing w:val="-7"/>
          <w:lang w:eastAsia="zh-CN"/>
        </w:rPr>
      </w:pPr>
    </w:p>
    <w:p w:rsidR="00350C00" w:rsidRPr="00350C00" w:rsidRDefault="00350C00" w:rsidP="00350C00">
      <w:pPr>
        <w:jc w:val="right"/>
        <w:rPr>
          <w:rFonts w:ascii="Geometr706 Md TL" w:hAnsi="Geometr706 Md TL"/>
          <w:spacing w:val="-7"/>
          <w:lang w:eastAsia="zh-CN"/>
        </w:rPr>
      </w:pPr>
      <w:r w:rsidRPr="00350C00">
        <w:rPr>
          <w:rFonts w:ascii="Geometr706 Md TL" w:hAnsi="Geometr706 Md TL"/>
          <w:spacing w:val="-7"/>
          <w:lang w:eastAsia="zh-CN"/>
        </w:rPr>
        <w:t>___________________________________________</w:t>
      </w:r>
    </w:p>
    <w:p w:rsidR="00350C00" w:rsidRPr="00350C00" w:rsidRDefault="00350C00" w:rsidP="00B51B4B">
      <w:pPr>
        <w:jc w:val="right"/>
        <w:rPr>
          <w:rFonts w:ascii="Geometr706 Md TL" w:hAnsi="Geometr706 Md TL"/>
          <w:spacing w:val="-7"/>
          <w:lang w:eastAsia="zh-CN"/>
        </w:rPr>
      </w:pPr>
      <w:r w:rsidRPr="00350C00">
        <w:rPr>
          <w:rFonts w:ascii="Geometr706 Md TL" w:hAnsi="Geometr706 Md TL"/>
          <w:spacing w:val="-7"/>
          <w:lang w:eastAsia="zh-CN"/>
        </w:rPr>
        <w:t>Pretendenta vadītāja vai pilnvarotās personas paraksts,</w:t>
      </w:r>
      <w:r w:rsidR="00B51B4B">
        <w:rPr>
          <w:rFonts w:ascii="Geometr706 Md TL" w:hAnsi="Geometr706 Md TL"/>
          <w:spacing w:val="-7"/>
          <w:lang w:eastAsia="zh-CN"/>
        </w:rPr>
        <w:t xml:space="preserve"> </w:t>
      </w:r>
      <w:r w:rsidRPr="00350C00">
        <w:rPr>
          <w:rFonts w:ascii="Geometr706 Md TL" w:hAnsi="Geometr706 Md TL"/>
          <w:spacing w:val="-7"/>
          <w:lang w:eastAsia="zh-CN"/>
        </w:rPr>
        <w:t xml:space="preserve">tā atšifrējums </w:t>
      </w:r>
      <w:r w:rsidRPr="00350C00">
        <w:rPr>
          <w:rFonts w:ascii="Geometr706 Md TL" w:hAnsi="Geometr706 Md TL"/>
          <w:spacing w:val="-7"/>
          <w:lang w:eastAsia="zh-CN"/>
        </w:rPr>
        <w:br w:type="page"/>
      </w:r>
      <w:r w:rsidRPr="00350C00">
        <w:rPr>
          <w:rFonts w:ascii="Geometr706 Md TL" w:hAnsi="Geometr706 Md TL"/>
          <w:spacing w:val="-7"/>
          <w:lang w:eastAsia="zh-CN"/>
        </w:rPr>
        <w:lastRenderedPageBreak/>
        <w:t>5.pielikums</w:t>
      </w:r>
    </w:p>
    <w:p w:rsidR="00350C00" w:rsidRPr="00350C00" w:rsidRDefault="00350C00" w:rsidP="00350C00">
      <w:pPr>
        <w:widowControl w:val="0"/>
        <w:suppressAutoHyphens/>
        <w:spacing w:after="0" w:line="240" w:lineRule="auto"/>
        <w:jc w:val="right"/>
        <w:rPr>
          <w:rFonts w:ascii="Geometr706 Md TL" w:hAnsi="Geometr706 Md TL"/>
          <w:spacing w:val="-7"/>
          <w:lang w:eastAsia="zh-CN"/>
        </w:rPr>
      </w:pPr>
      <w:r w:rsidRPr="00350C00">
        <w:rPr>
          <w:rFonts w:ascii="Geometr706 Md TL" w:hAnsi="Geometr706 Md TL"/>
          <w:spacing w:val="-7"/>
          <w:lang w:eastAsia="zh-CN"/>
        </w:rPr>
        <w:t>/Līguma projekts/</w:t>
      </w:r>
    </w:p>
    <w:p w:rsidR="00350C00" w:rsidRPr="00350C00" w:rsidRDefault="00350C00" w:rsidP="00350C00">
      <w:pPr>
        <w:widowControl w:val="0"/>
        <w:shd w:val="clear" w:color="auto" w:fill="FFFFFF"/>
        <w:tabs>
          <w:tab w:val="left" w:pos="0"/>
        </w:tabs>
        <w:suppressAutoHyphens/>
        <w:spacing w:after="0" w:line="240" w:lineRule="auto"/>
        <w:ind w:right="26"/>
        <w:jc w:val="center"/>
        <w:rPr>
          <w:rFonts w:ascii="Geometr706 Md TL" w:hAnsi="Geometr706 Md TL"/>
          <w:b/>
          <w:color w:val="000000"/>
          <w:spacing w:val="-1"/>
          <w:lang w:eastAsia="zh-CN"/>
        </w:rPr>
      </w:pPr>
      <w:r w:rsidRPr="00350C00">
        <w:rPr>
          <w:rFonts w:ascii="Geometr706 Md TL" w:hAnsi="Geometr706 Md TL"/>
          <w:b/>
          <w:bCs/>
          <w:spacing w:val="-1"/>
          <w:lang w:eastAsia="zh-CN"/>
        </w:rPr>
        <w:t xml:space="preserve">LĪGUMS </w:t>
      </w:r>
      <w:r w:rsidRPr="00350C00">
        <w:rPr>
          <w:rFonts w:ascii="Geometr706 Md TL" w:hAnsi="Geometr706 Md TL"/>
          <w:b/>
          <w:spacing w:val="-1"/>
          <w:lang w:eastAsia="zh-CN"/>
        </w:rPr>
        <w:t>Nr.__________</w:t>
      </w:r>
    </w:p>
    <w:p w:rsidR="00350C00" w:rsidRPr="00350C00" w:rsidRDefault="00350C00" w:rsidP="00350C00">
      <w:pPr>
        <w:widowControl w:val="0"/>
        <w:shd w:val="clear" w:color="auto" w:fill="FFFFFF"/>
        <w:tabs>
          <w:tab w:val="left" w:pos="0"/>
        </w:tabs>
        <w:suppressAutoHyphens/>
        <w:spacing w:after="0" w:line="240" w:lineRule="auto"/>
        <w:ind w:right="26"/>
        <w:rPr>
          <w:rFonts w:ascii="Geometr706 Md TL" w:hAnsi="Geometr706 Md TL"/>
          <w:lang w:eastAsia="zh-CN"/>
        </w:rPr>
      </w:pPr>
    </w:p>
    <w:p w:rsidR="00350C00" w:rsidRPr="00350C00" w:rsidRDefault="00350C00" w:rsidP="00350C00">
      <w:pPr>
        <w:widowControl w:val="0"/>
        <w:shd w:val="clear" w:color="auto" w:fill="FFFFFF"/>
        <w:tabs>
          <w:tab w:val="left" w:pos="5670"/>
        </w:tabs>
        <w:suppressAutoHyphens/>
        <w:spacing w:after="0" w:line="240" w:lineRule="auto"/>
        <w:ind w:right="26"/>
        <w:rPr>
          <w:rFonts w:ascii="Geometr706 Md TL" w:hAnsi="Geometr706 Md TL"/>
          <w:lang w:eastAsia="zh-CN"/>
        </w:rPr>
      </w:pPr>
      <w:r w:rsidRPr="00350C00">
        <w:rPr>
          <w:rFonts w:ascii="Geometr706 Md TL" w:hAnsi="Geometr706 Md TL"/>
          <w:lang w:eastAsia="zh-CN"/>
        </w:rPr>
        <w:t>Bauskā</w:t>
      </w:r>
      <w:r w:rsidRPr="00350C00">
        <w:rPr>
          <w:rFonts w:ascii="Geometr706 Md TL" w:hAnsi="Geometr706 Md TL"/>
          <w:lang w:eastAsia="zh-CN"/>
        </w:rPr>
        <w:tab/>
      </w:r>
      <w:r w:rsidR="00EA5701">
        <w:rPr>
          <w:rFonts w:ascii="Geometr706 Md TL" w:hAnsi="Geometr706 Md TL"/>
          <w:lang w:eastAsia="zh-CN"/>
        </w:rPr>
        <w:t>2019</w:t>
      </w:r>
      <w:r w:rsidRPr="00350C00">
        <w:rPr>
          <w:rFonts w:ascii="Geometr706 Md TL" w:hAnsi="Geometr706 Md TL"/>
          <w:lang w:eastAsia="zh-CN"/>
        </w:rPr>
        <w:t>.gada__________</w:t>
      </w:r>
    </w:p>
    <w:p w:rsidR="00350C00" w:rsidRPr="00350C00" w:rsidRDefault="00350C00" w:rsidP="00350C00">
      <w:pPr>
        <w:widowControl w:val="0"/>
        <w:shd w:val="clear" w:color="auto" w:fill="FFFFFF"/>
        <w:tabs>
          <w:tab w:val="left" w:pos="6480"/>
        </w:tabs>
        <w:suppressAutoHyphens/>
        <w:spacing w:after="0" w:line="240" w:lineRule="auto"/>
        <w:ind w:right="26"/>
        <w:rPr>
          <w:rFonts w:ascii="Geometr706 Md TL" w:hAnsi="Geometr706 Md TL"/>
          <w:lang w:eastAsia="zh-CN"/>
        </w:rPr>
      </w:pPr>
    </w:p>
    <w:p w:rsidR="00350C00" w:rsidRPr="00350C00" w:rsidRDefault="00350C00" w:rsidP="00350C00">
      <w:pPr>
        <w:widowControl w:val="0"/>
        <w:suppressAutoHyphens/>
        <w:spacing w:after="0" w:line="240" w:lineRule="auto"/>
        <w:jc w:val="both"/>
        <w:rPr>
          <w:rFonts w:ascii="Geometr706 Md TL" w:hAnsi="Geometr706 Md TL"/>
          <w:lang w:eastAsia="zh-CN"/>
        </w:rPr>
      </w:pPr>
      <w:r w:rsidRPr="00350C00">
        <w:rPr>
          <w:rFonts w:ascii="Geometr706 Md TL" w:hAnsi="Geometr706 Md TL"/>
          <w:lang w:eastAsia="zh-CN"/>
        </w:rPr>
        <w:t>Bau</w:t>
      </w:r>
      <w:r w:rsidR="007457DC">
        <w:rPr>
          <w:rFonts w:ascii="Geometr706 Md TL" w:hAnsi="Geometr706 Md TL"/>
          <w:lang w:eastAsia="zh-CN"/>
        </w:rPr>
        <w:t>skas novada pašvaldības iestāde</w:t>
      </w:r>
      <w:r w:rsidRPr="00350C00">
        <w:rPr>
          <w:rFonts w:ascii="Geometr706 Md TL" w:hAnsi="Geometr706 Md TL"/>
          <w:b/>
          <w:lang w:eastAsia="zh-CN"/>
        </w:rPr>
        <w:t xml:space="preserve"> „Bauskas Kultūras centrs”</w:t>
      </w:r>
      <w:r w:rsidRPr="00350C00">
        <w:rPr>
          <w:rFonts w:ascii="Geometr706 Md TL" w:hAnsi="Geometr706 Md TL"/>
          <w:lang w:eastAsia="zh-CN"/>
        </w:rPr>
        <w:t xml:space="preserve"> (turpmāk – Pasūtītājs), tās direktora Jāņa Dūmiņa personā, kurš rīkojas saskaņā ar Nolikumu, un</w:t>
      </w:r>
    </w:p>
    <w:p w:rsidR="00350C00" w:rsidRPr="00350C00" w:rsidRDefault="00350C00" w:rsidP="00350C00">
      <w:pPr>
        <w:widowControl w:val="0"/>
        <w:suppressAutoHyphens/>
        <w:autoSpaceDE w:val="0"/>
        <w:spacing w:after="0" w:line="240" w:lineRule="auto"/>
        <w:jc w:val="both"/>
        <w:rPr>
          <w:rFonts w:ascii="Geometr706 Md TL" w:hAnsi="Geometr706 Md TL"/>
          <w:lang w:eastAsia="zh-CN"/>
        </w:rPr>
      </w:pPr>
      <w:r w:rsidRPr="00350C00">
        <w:rPr>
          <w:rFonts w:ascii="Geometr706 Md TL" w:hAnsi="Geometr706 Md TL"/>
          <w:b/>
          <w:lang w:eastAsia="zh-CN"/>
        </w:rPr>
        <w:t>__________</w:t>
      </w:r>
      <w:r w:rsidRPr="00350C00">
        <w:rPr>
          <w:rFonts w:ascii="Geometr706 Md TL" w:hAnsi="Geometr706 Md TL"/>
          <w:lang w:eastAsia="zh-CN"/>
        </w:rPr>
        <w:t xml:space="preserve"> (turpmāk – Izpildītājs), tās ____________ personā, kura/š rīkojas saskaņā ar __________,</w:t>
      </w:r>
    </w:p>
    <w:p w:rsidR="00350C00" w:rsidRPr="00350C00" w:rsidRDefault="00350C00" w:rsidP="00350C00">
      <w:pPr>
        <w:widowControl w:val="0"/>
        <w:tabs>
          <w:tab w:val="left" w:pos="319"/>
        </w:tabs>
        <w:suppressAutoHyphens/>
        <w:overflowPunct w:val="0"/>
        <w:autoSpaceDE w:val="0"/>
        <w:autoSpaceDN w:val="0"/>
        <w:adjustRightInd w:val="0"/>
        <w:spacing w:before="120" w:after="0" w:line="240" w:lineRule="auto"/>
        <w:jc w:val="both"/>
        <w:rPr>
          <w:rFonts w:ascii="Geometr706 Md TL" w:hAnsi="Geometr706 Md TL"/>
          <w:lang w:eastAsia="zh-CN"/>
        </w:rPr>
      </w:pPr>
      <w:r w:rsidRPr="00350C00">
        <w:rPr>
          <w:rFonts w:ascii="Geometr706 Md TL" w:hAnsi="Geometr706 Md TL"/>
          <w:lang w:eastAsia="zh-CN"/>
        </w:rPr>
        <w:t xml:space="preserve">abi kopā saukti Puses un katrs atsevišķi Puse, pamatojoties uz tirgus izpētes </w:t>
      </w:r>
      <w:r w:rsidR="000F7769" w:rsidRPr="000F7769">
        <w:rPr>
          <w:rFonts w:ascii="Geometr706 Md TL" w:hAnsi="Geometr706 Md TL"/>
          <w:lang w:eastAsia="en-US"/>
        </w:rPr>
        <w:t>„Tipogrāfijas pakalpojumi”</w:t>
      </w:r>
      <w:r w:rsidRPr="00350C00">
        <w:rPr>
          <w:rFonts w:ascii="Geometr706 Md TL" w:hAnsi="Geometr706 Md TL"/>
          <w:bCs/>
          <w:kern w:val="28"/>
        </w:rPr>
        <w:t xml:space="preserve"> </w:t>
      </w:r>
      <w:r w:rsidRPr="00350C00">
        <w:rPr>
          <w:rFonts w:ascii="Geometr706 Md TL" w:hAnsi="Geometr706 Md TL"/>
          <w:lang w:eastAsia="zh-CN"/>
        </w:rPr>
        <w:t>ar identifikācijas Nr.</w:t>
      </w:r>
      <w:r w:rsidRPr="00350C00">
        <w:rPr>
          <w:rFonts w:ascii="Geometr706 Md TL" w:hAnsi="Geometr706 Md TL"/>
          <w:b/>
          <w:lang w:eastAsia="zh-CN"/>
        </w:rPr>
        <w:t xml:space="preserve"> </w:t>
      </w:r>
      <w:r w:rsidR="00EA5701">
        <w:rPr>
          <w:rFonts w:ascii="Geometr706 Md TL" w:hAnsi="Geometr706 Md TL"/>
          <w:b/>
          <w:color w:val="000000" w:themeColor="text1"/>
          <w:lang w:eastAsia="zh-CN"/>
        </w:rPr>
        <w:t>BKC-TI-2019/04</w:t>
      </w:r>
      <w:r w:rsidR="00613384" w:rsidRPr="00350C00">
        <w:rPr>
          <w:rFonts w:ascii="Geometr706 Md TL" w:hAnsi="Geometr706 Md TL"/>
          <w:color w:val="000000"/>
          <w:lang w:eastAsia="zh-CN"/>
        </w:rPr>
        <w:t xml:space="preserve"> </w:t>
      </w:r>
      <w:r w:rsidRPr="00350C00">
        <w:rPr>
          <w:rFonts w:ascii="Geometr706 Md TL" w:hAnsi="Geometr706 Md TL"/>
          <w:color w:val="000000"/>
          <w:lang w:eastAsia="zh-CN"/>
        </w:rPr>
        <w:t xml:space="preserve">(turpmāk – Iepirkums) </w:t>
      </w:r>
      <w:r w:rsidRPr="00350C00">
        <w:rPr>
          <w:rFonts w:ascii="Geometr706 Md TL" w:hAnsi="Geometr706 Md TL"/>
          <w:lang w:eastAsia="zh-CN"/>
        </w:rPr>
        <w:t>rezultātiem, noslēdz šādu līgumu (turpmāk - Līgums):</w:t>
      </w:r>
    </w:p>
    <w:p w:rsidR="00350C00" w:rsidRPr="00350C00" w:rsidRDefault="00350C00" w:rsidP="00350C00">
      <w:pPr>
        <w:widowControl w:val="0"/>
        <w:suppressAutoHyphens/>
        <w:spacing w:after="0" w:line="240" w:lineRule="auto"/>
        <w:jc w:val="both"/>
        <w:rPr>
          <w:rFonts w:ascii="Geometr706 Md TL" w:hAnsi="Geometr706 Md TL"/>
          <w:lang w:eastAsia="zh-CN"/>
        </w:rPr>
      </w:pPr>
    </w:p>
    <w:p w:rsidR="00350C00" w:rsidRPr="00350C00" w:rsidRDefault="00350C00" w:rsidP="00350C00">
      <w:pPr>
        <w:widowControl w:val="0"/>
        <w:numPr>
          <w:ilvl w:val="0"/>
          <w:numId w:val="1"/>
        </w:numPr>
        <w:tabs>
          <w:tab w:val="left" w:pos="567"/>
        </w:tabs>
        <w:suppressAutoHyphens/>
        <w:spacing w:after="0" w:line="240" w:lineRule="auto"/>
        <w:ind w:hanging="720"/>
        <w:jc w:val="both"/>
        <w:rPr>
          <w:rFonts w:ascii="Geometr706 Md TL" w:hAnsi="Geometr706 Md TL"/>
          <w:b/>
          <w:lang w:eastAsia="zh-CN"/>
        </w:rPr>
      </w:pPr>
      <w:r w:rsidRPr="00350C00">
        <w:rPr>
          <w:rFonts w:ascii="Geometr706 Md TL" w:hAnsi="Geometr706 Md TL"/>
          <w:b/>
          <w:lang w:eastAsia="zh-CN"/>
        </w:rPr>
        <w:t>Līguma priekšmets</w:t>
      </w:r>
    </w:p>
    <w:p w:rsidR="00350C00" w:rsidRPr="00350C00" w:rsidRDefault="00350C00" w:rsidP="00350C00">
      <w:pPr>
        <w:widowControl w:val="0"/>
        <w:numPr>
          <w:ilvl w:val="1"/>
          <w:numId w:val="2"/>
        </w:numPr>
        <w:suppressAutoHyphens/>
        <w:spacing w:after="0" w:line="240" w:lineRule="auto"/>
        <w:jc w:val="both"/>
        <w:rPr>
          <w:rFonts w:ascii="Geometr706 Md TL" w:hAnsi="Geometr706 Md TL"/>
          <w:lang w:eastAsia="zh-CN"/>
        </w:rPr>
      </w:pPr>
      <w:r w:rsidRPr="00350C00">
        <w:rPr>
          <w:rFonts w:ascii="Geometr706 Md TL" w:hAnsi="Geometr706 Md TL"/>
          <w:lang w:eastAsia="zh-CN"/>
        </w:rPr>
        <w:t xml:space="preserve">Pasūtītājs uzdod, un Izpildītājs apņemas Līgumā noteiktajā termiņā sniegt pakalpojumu </w:t>
      </w:r>
      <w:r w:rsidR="000F7769" w:rsidRPr="000F7769">
        <w:rPr>
          <w:rFonts w:ascii="Geometr706 Md TL" w:hAnsi="Geometr706 Md TL"/>
          <w:lang w:eastAsia="en-US"/>
        </w:rPr>
        <w:t>„Tipogrāfijas pakalpojumi”</w:t>
      </w:r>
      <w:r w:rsidR="000F7769" w:rsidRPr="00350C00">
        <w:rPr>
          <w:rFonts w:ascii="Geometr706 Md TL" w:hAnsi="Geometr706 Md TL"/>
          <w:bCs/>
          <w:kern w:val="28"/>
        </w:rPr>
        <w:t xml:space="preserve"> </w:t>
      </w:r>
      <w:r w:rsidRPr="00350C00">
        <w:rPr>
          <w:rFonts w:ascii="Geometr706 Md TL" w:hAnsi="Geometr706 Md TL"/>
          <w:lang w:eastAsia="zh-CN"/>
        </w:rPr>
        <w:t>(turpmāk – Pakalpojums), saskaņā ar Līguma 1.pielikumu “Tehniskā specifikācija” un 2.pielikumu “Finanšu piedāvājums”, kā arī Latvijas Republikas spēkā esošo normatīvo aktu prasībām un Līguma noteikumiem.</w:t>
      </w:r>
    </w:p>
    <w:p w:rsidR="00350C00" w:rsidRPr="00350C00" w:rsidRDefault="00350C00" w:rsidP="00350C00">
      <w:pPr>
        <w:widowControl w:val="0"/>
        <w:numPr>
          <w:ilvl w:val="1"/>
          <w:numId w:val="2"/>
        </w:numPr>
        <w:suppressAutoHyphens/>
        <w:spacing w:after="0" w:line="240" w:lineRule="auto"/>
        <w:jc w:val="both"/>
        <w:rPr>
          <w:rFonts w:ascii="Geometr706 Md TL" w:hAnsi="Geometr706 Md TL"/>
          <w:lang w:eastAsia="zh-CN"/>
        </w:rPr>
      </w:pPr>
      <w:r w:rsidRPr="00350C00">
        <w:rPr>
          <w:rFonts w:ascii="Geometr706 Md TL" w:hAnsi="Geometr706 Md TL"/>
          <w:lang w:eastAsia="zh-CN"/>
        </w:rPr>
        <w:t>Pakalpojuma sniegšanas adrese: Bauskas Kultūras centrs, Kalna 18, Bauska, Bauskas nov., LV-3901.</w:t>
      </w:r>
    </w:p>
    <w:p w:rsidR="00350C00" w:rsidRPr="00350C00" w:rsidRDefault="00350C00" w:rsidP="00350C00">
      <w:pPr>
        <w:widowControl w:val="0"/>
        <w:numPr>
          <w:ilvl w:val="1"/>
          <w:numId w:val="2"/>
        </w:numPr>
        <w:suppressAutoHyphens/>
        <w:spacing w:after="0" w:line="240" w:lineRule="auto"/>
        <w:jc w:val="both"/>
        <w:rPr>
          <w:rFonts w:ascii="Geometr706 Md TL" w:hAnsi="Geometr706 Md TL"/>
          <w:lang w:eastAsia="zh-CN"/>
        </w:rPr>
      </w:pPr>
      <w:r w:rsidRPr="00350C00">
        <w:rPr>
          <w:rFonts w:ascii="Geometr706 Md TL" w:hAnsi="Geometr706 Md TL"/>
          <w:lang w:eastAsia="zh-CN"/>
        </w:rPr>
        <w:t xml:space="preserve">Pakalpojums tiks nodrošināts </w:t>
      </w:r>
      <w:r w:rsidRPr="00350C00">
        <w:rPr>
          <w:rFonts w:ascii="Geometr706 Md TL" w:hAnsi="Geometr706 Md TL"/>
          <w:bCs/>
        </w:rPr>
        <w:t>12 mēnešus no līguma parakstīšanas brīža.</w:t>
      </w:r>
    </w:p>
    <w:p w:rsidR="00350C00" w:rsidRPr="00350C00" w:rsidRDefault="00AB7068" w:rsidP="00350C00">
      <w:pPr>
        <w:widowControl w:val="0"/>
        <w:numPr>
          <w:ilvl w:val="0"/>
          <w:numId w:val="2"/>
        </w:numPr>
        <w:tabs>
          <w:tab w:val="left" w:pos="567"/>
          <w:tab w:val="left" w:pos="840"/>
        </w:tabs>
        <w:suppressAutoHyphens/>
        <w:spacing w:after="0" w:line="240" w:lineRule="auto"/>
        <w:ind w:left="840" w:hanging="840"/>
        <w:jc w:val="both"/>
        <w:rPr>
          <w:rFonts w:ascii="Geometr706 Md TL" w:hAnsi="Geometr706 Md TL"/>
          <w:b/>
          <w:lang w:eastAsia="zh-CN"/>
        </w:rPr>
      </w:pPr>
      <w:r>
        <w:rPr>
          <w:rFonts w:ascii="Geometr706 Md TL" w:hAnsi="Geometr706 Md TL"/>
          <w:b/>
          <w:lang w:eastAsia="zh-CN"/>
        </w:rPr>
        <w:t>N</w:t>
      </w:r>
      <w:r w:rsidR="00350C00" w:rsidRPr="00350C00">
        <w:rPr>
          <w:rFonts w:ascii="Geometr706 Md TL" w:hAnsi="Geometr706 Md TL"/>
          <w:b/>
          <w:lang w:eastAsia="zh-CN"/>
        </w:rPr>
        <w:t>orēķinu kārtība</w:t>
      </w:r>
    </w:p>
    <w:p w:rsidR="00350C00" w:rsidRPr="00350C00" w:rsidRDefault="00350C00" w:rsidP="00350C00">
      <w:pPr>
        <w:widowControl w:val="0"/>
        <w:numPr>
          <w:ilvl w:val="1"/>
          <w:numId w:val="2"/>
        </w:num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Pasūtītājs par saņemto Pakalpojumu norēķinās 10 dienu laikā pēc Preču pavadzīmes – rēķina parakstīšanas no Pasūtītāja puses</w:t>
      </w:r>
      <w:r w:rsidRPr="00350C00">
        <w:rPr>
          <w:rFonts w:ascii="Geometr706 Md TL" w:hAnsi="Geometr706 Md TL"/>
          <w:b/>
          <w:lang w:eastAsia="zh-CN"/>
        </w:rPr>
        <w:t>.</w:t>
      </w:r>
    </w:p>
    <w:p w:rsidR="00350C00" w:rsidRPr="00350C00" w:rsidRDefault="00350C00" w:rsidP="00350C00">
      <w:pPr>
        <w:widowControl w:val="0"/>
        <w:numPr>
          <w:ilvl w:val="1"/>
          <w:numId w:val="2"/>
        </w:numPr>
        <w:tabs>
          <w:tab w:val="left" w:pos="567"/>
        </w:tabs>
        <w:suppressAutoHyphens/>
        <w:spacing w:after="0" w:line="240" w:lineRule="auto"/>
        <w:ind w:left="567" w:hanging="567"/>
        <w:jc w:val="both"/>
        <w:rPr>
          <w:rFonts w:ascii="Geometr706 Md TL" w:hAnsi="Geometr706 Md TL"/>
          <w:lang w:eastAsia="zh-CN"/>
        </w:rPr>
      </w:pPr>
      <w:r w:rsidRPr="00350C00">
        <w:rPr>
          <w:rFonts w:ascii="Geometr706 Md TL" w:hAnsi="Geometr706 Md TL"/>
          <w:lang w:eastAsia="zh-CN"/>
        </w:rPr>
        <w:t>Visi maksājumi Līguma ietvaros Izpildītājam tiek veikti uz Izpildītāja norādīto bankas kontu Nr.________________.</w:t>
      </w:r>
    </w:p>
    <w:p w:rsidR="00350C00" w:rsidRPr="00350C00" w:rsidRDefault="00350C00" w:rsidP="00350C00">
      <w:pPr>
        <w:widowControl w:val="0"/>
        <w:numPr>
          <w:ilvl w:val="1"/>
          <w:numId w:val="2"/>
        </w:numPr>
        <w:tabs>
          <w:tab w:val="left" w:pos="567"/>
        </w:tabs>
        <w:suppressAutoHyphens/>
        <w:spacing w:after="0" w:line="240" w:lineRule="auto"/>
        <w:ind w:left="567" w:hanging="567"/>
        <w:jc w:val="both"/>
        <w:rPr>
          <w:rFonts w:ascii="Geometr706 Md TL" w:hAnsi="Geometr706 Md TL"/>
          <w:lang w:eastAsia="zh-CN"/>
        </w:rPr>
      </w:pPr>
      <w:r w:rsidRPr="00350C00">
        <w:rPr>
          <w:rFonts w:ascii="Geometr706 Md TL" w:hAnsi="Geometr706 Md TL"/>
          <w:lang w:eastAsia="zh-CN"/>
        </w:rPr>
        <w:t>Par samaksas brīdi uzskatāms bankas atzīmes datums Pasūtītāja maksājuma uzdevumā.</w:t>
      </w:r>
    </w:p>
    <w:p w:rsidR="00350C00" w:rsidRPr="00350C00" w:rsidRDefault="00350C00" w:rsidP="00350C00">
      <w:pPr>
        <w:widowControl w:val="0"/>
        <w:numPr>
          <w:ilvl w:val="0"/>
          <w:numId w:val="2"/>
        </w:numPr>
        <w:tabs>
          <w:tab w:val="left" w:pos="567"/>
          <w:tab w:val="left" w:pos="840"/>
        </w:tabs>
        <w:suppressAutoHyphens/>
        <w:spacing w:after="0" w:line="240" w:lineRule="auto"/>
        <w:jc w:val="both"/>
        <w:rPr>
          <w:rFonts w:ascii="Geometr706 Md TL" w:hAnsi="Geometr706 Md TL"/>
          <w:b/>
          <w:lang w:eastAsia="zh-CN"/>
        </w:rPr>
      </w:pPr>
      <w:r w:rsidRPr="00350C00">
        <w:rPr>
          <w:rFonts w:ascii="Geometr706 Md TL" w:hAnsi="Geometr706 Md TL"/>
          <w:b/>
          <w:lang w:eastAsia="zh-CN"/>
        </w:rPr>
        <w:t>Kvalitāte un garantija</w:t>
      </w:r>
    </w:p>
    <w:p w:rsidR="00350C00" w:rsidRPr="00350C00" w:rsidRDefault="00350C00" w:rsidP="00350C00">
      <w:pPr>
        <w:tabs>
          <w:tab w:val="left" w:pos="567"/>
        </w:tabs>
        <w:suppressAutoHyphens/>
        <w:spacing w:after="0" w:line="240" w:lineRule="auto"/>
        <w:ind w:left="567"/>
        <w:jc w:val="both"/>
        <w:rPr>
          <w:rFonts w:ascii="Geometr706 Md TL" w:hAnsi="Geometr706 Md TL"/>
          <w:lang w:eastAsia="zh-CN"/>
        </w:rPr>
      </w:pPr>
      <w:r w:rsidRPr="00350C00">
        <w:rPr>
          <w:rFonts w:ascii="Geometr706 Md TL" w:hAnsi="Geometr706 Md TL"/>
          <w:lang w:eastAsia="zh-CN"/>
        </w:rPr>
        <w:t xml:space="preserve">Izpildītājs garantē sniegtā Pakalpojuma kvalitāti un atbilstību Līgumam un visām Latvijas Republikas spēkā esošo normatīvo aktu prasībām, kas attiecas uz Pakalpojumu. </w:t>
      </w:r>
    </w:p>
    <w:p w:rsidR="00350C00" w:rsidRPr="00350C00" w:rsidRDefault="00350C00" w:rsidP="00350C00">
      <w:pPr>
        <w:tabs>
          <w:tab w:val="left" w:pos="567"/>
        </w:tabs>
        <w:suppressAutoHyphens/>
        <w:spacing w:after="0" w:line="240" w:lineRule="auto"/>
        <w:jc w:val="both"/>
        <w:rPr>
          <w:rFonts w:ascii="Geometr706 Md TL" w:hAnsi="Geometr706 Md TL"/>
          <w:lang w:eastAsia="zh-CN"/>
        </w:rPr>
      </w:pPr>
    </w:p>
    <w:p w:rsidR="00350C00" w:rsidRPr="00350C00" w:rsidRDefault="00350C00" w:rsidP="00350C00">
      <w:pPr>
        <w:widowControl w:val="0"/>
        <w:numPr>
          <w:ilvl w:val="0"/>
          <w:numId w:val="2"/>
        </w:numPr>
        <w:tabs>
          <w:tab w:val="left" w:pos="567"/>
          <w:tab w:val="left" w:pos="840"/>
        </w:tabs>
        <w:suppressAutoHyphens/>
        <w:spacing w:after="0" w:line="240" w:lineRule="auto"/>
        <w:jc w:val="both"/>
        <w:rPr>
          <w:rFonts w:ascii="Geometr706 Md TL" w:hAnsi="Geometr706 Md TL"/>
          <w:b/>
          <w:lang w:eastAsia="zh-CN"/>
        </w:rPr>
      </w:pPr>
      <w:r w:rsidRPr="00350C00">
        <w:rPr>
          <w:rFonts w:ascii="Geometr706 Md TL" w:hAnsi="Geometr706 Md TL"/>
          <w:b/>
          <w:lang w:eastAsia="zh-CN"/>
        </w:rPr>
        <w:t>Pasūtītāja pienākumi un tiesības</w:t>
      </w:r>
    </w:p>
    <w:p w:rsidR="00350C00" w:rsidRPr="00350C00" w:rsidRDefault="00350C00" w:rsidP="00350C00">
      <w:pPr>
        <w:widowControl w:val="0"/>
        <w:numPr>
          <w:ilvl w:val="1"/>
          <w:numId w:val="2"/>
        </w:num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Pasūtītāja pienākumi:</w:t>
      </w:r>
    </w:p>
    <w:p w:rsidR="00350C00" w:rsidRPr="00350C00" w:rsidRDefault="00350C00" w:rsidP="00350C00">
      <w:pPr>
        <w:widowControl w:val="0"/>
        <w:numPr>
          <w:ilvl w:val="2"/>
          <w:numId w:val="2"/>
        </w:numPr>
        <w:tabs>
          <w:tab w:val="left" w:pos="851"/>
        </w:tabs>
        <w:suppressAutoHyphens/>
        <w:spacing w:after="0" w:line="240" w:lineRule="auto"/>
        <w:ind w:hanging="153"/>
        <w:jc w:val="both"/>
        <w:rPr>
          <w:rFonts w:ascii="Geometr706 Md TL" w:hAnsi="Geometr706 Md TL"/>
          <w:lang w:eastAsia="zh-CN"/>
        </w:rPr>
      </w:pPr>
      <w:r w:rsidRPr="00350C00">
        <w:rPr>
          <w:rFonts w:ascii="Geometr706 Md TL" w:hAnsi="Geometr706 Md TL"/>
          <w:lang w:eastAsia="zh-CN"/>
        </w:rPr>
        <w:t xml:space="preserve">norīkot atbildīgo personu no Pasūtītāja puses. Atbildīgā persona: Bauskas novada pašvaldības iestādes „Bauskas Kultūras centrs” </w:t>
      </w:r>
      <w:r w:rsidR="0023493A">
        <w:rPr>
          <w:rFonts w:ascii="Geometr706 Md TL" w:hAnsi="Geometr706 Md TL"/>
          <w:lang w:eastAsia="zh-CN"/>
        </w:rPr>
        <w:t>dizaina s</w:t>
      </w:r>
      <w:r w:rsidR="00502D9D">
        <w:rPr>
          <w:rFonts w:ascii="Geometr706 Md TL" w:hAnsi="Geometr706 Md TL"/>
          <w:lang w:eastAsia="zh-CN"/>
        </w:rPr>
        <w:t>peciālists Gatis Zotovs, tālr. 29103796</w:t>
      </w:r>
      <w:r w:rsidRPr="00350C00">
        <w:rPr>
          <w:rFonts w:ascii="Geometr706 Md TL" w:hAnsi="Geometr706 Md TL"/>
          <w:lang w:eastAsia="zh-CN"/>
        </w:rPr>
        <w:t>;</w:t>
      </w:r>
    </w:p>
    <w:p w:rsidR="00350C00" w:rsidRPr="00350C00" w:rsidRDefault="00350C00" w:rsidP="00350C00">
      <w:pPr>
        <w:widowControl w:val="0"/>
        <w:numPr>
          <w:ilvl w:val="2"/>
          <w:numId w:val="2"/>
        </w:numPr>
        <w:tabs>
          <w:tab w:val="left" w:pos="851"/>
        </w:tabs>
        <w:suppressAutoHyphens/>
        <w:spacing w:after="0" w:line="240" w:lineRule="auto"/>
        <w:ind w:hanging="153"/>
        <w:jc w:val="both"/>
        <w:rPr>
          <w:rFonts w:ascii="Geometr706 Md TL" w:hAnsi="Geometr706 Md TL"/>
          <w:lang w:eastAsia="zh-CN"/>
        </w:rPr>
      </w:pPr>
      <w:r w:rsidRPr="00350C00">
        <w:rPr>
          <w:rFonts w:ascii="Geometr706 Md TL" w:hAnsi="Geometr706 Md TL"/>
          <w:lang w:eastAsia="zh-CN"/>
        </w:rPr>
        <w:t>norēķināties ar Izpildītāju par kvalitatīvi veikto Pakalpojumu Līgumā noteiktajā kārtībā.</w:t>
      </w:r>
    </w:p>
    <w:p w:rsidR="00350C00" w:rsidRPr="00350C00" w:rsidRDefault="00350C00" w:rsidP="00350C00">
      <w:pPr>
        <w:widowControl w:val="0"/>
        <w:numPr>
          <w:ilvl w:val="1"/>
          <w:numId w:val="2"/>
        </w:num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Pasūtītāja tiesības:</w:t>
      </w:r>
    </w:p>
    <w:p w:rsidR="00350C00" w:rsidRPr="00350C00" w:rsidRDefault="00350C00" w:rsidP="00350C00">
      <w:pPr>
        <w:widowControl w:val="0"/>
        <w:numPr>
          <w:ilvl w:val="2"/>
          <w:numId w:val="2"/>
        </w:numPr>
        <w:tabs>
          <w:tab w:val="left" w:pos="851"/>
        </w:tabs>
        <w:suppressAutoHyphens/>
        <w:spacing w:after="0" w:line="240" w:lineRule="auto"/>
        <w:ind w:hanging="153"/>
        <w:jc w:val="both"/>
        <w:rPr>
          <w:rFonts w:ascii="Geometr706 Md TL" w:hAnsi="Geometr706 Md TL"/>
          <w:lang w:eastAsia="zh-CN"/>
        </w:rPr>
      </w:pPr>
      <w:r w:rsidRPr="00350C00">
        <w:rPr>
          <w:rFonts w:ascii="Geometr706 Md TL" w:hAnsi="Geometr706 Md TL"/>
          <w:lang w:eastAsia="zh-CN"/>
        </w:rPr>
        <w:t>izvirzīt pretenzijas par Pakalpojumu, ja tas pilnīgi vai daļēji neatbilst Līguma noteikumiem;</w:t>
      </w:r>
    </w:p>
    <w:p w:rsidR="00350C00" w:rsidRPr="00350C00" w:rsidRDefault="00350C00" w:rsidP="00350C00">
      <w:pPr>
        <w:widowControl w:val="0"/>
        <w:numPr>
          <w:ilvl w:val="2"/>
          <w:numId w:val="2"/>
        </w:numPr>
        <w:tabs>
          <w:tab w:val="left" w:pos="851"/>
        </w:tabs>
        <w:suppressAutoHyphens/>
        <w:spacing w:after="0" w:line="240" w:lineRule="auto"/>
        <w:ind w:hanging="153"/>
        <w:jc w:val="both"/>
        <w:rPr>
          <w:rFonts w:ascii="Geometr706 Md TL" w:hAnsi="Geometr706 Md TL"/>
          <w:lang w:eastAsia="zh-CN"/>
        </w:rPr>
      </w:pPr>
      <w:r w:rsidRPr="00350C00">
        <w:rPr>
          <w:rFonts w:ascii="Geometr706 Md TL" w:hAnsi="Geometr706 Md TL"/>
          <w:lang w:eastAsia="zh-CN"/>
        </w:rPr>
        <w:lastRenderedPageBreak/>
        <w:t>vienpusēji izbeigt Līgumu, ja Izpildītājs nepilda vai nepienācīgi pilda Līguma nosacījumus.</w:t>
      </w:r>
    </w:p>
    <w:p w:rsidR="00350C00" w:rsidRPr="00350C00" w:rsidRDefault="00350C00" w:rsidP="00350C00">
      <w:pPr>
        <w:tabs>
          <w:tab w:val="left" w:pos="567"/>
        </w:tabs>
        <w:suppressAutoHyphens/>
        <w:spacing w:after="0" w:line="240" w:lineRule="auto"/>
        <w:ind w:left="567"/>
        <w:jc w:val="both"/>
        <w:rPr>
          <w:rFonts w:ascii="Geometr706 Md TL" w:hAnsi="Geometr706 Md TL"/>
          <w:lang w:eastAsia="zh-CN"/>
        </w:rPr>
      </w:pPr>
    </w:p>
    <w:p w:rsidR="00350C00" w:rsidRPr="00350C00" w:rsidRDefault="00350C00" w:rsidP="00350C00">
      <w:pPr>
        <w:widowControl w:val="0"/>
        <w:numPr>
          <w:ilvl w:val="0"/>
          <w:numId w:val="2"/>
        </w:numPr>
        <w:tabs>
          <w:tab w:val="left" w:pos="567"/>
          <w:tab w:val="left" w:pos="709"/>
          <w:tab w:val="left" w:pos="840"/>
        </w:tabs>
        <w:suppressAutoHyphens/>
        <w:spacing w:after="0" w:line="240" w:lineRule="auto"/>
        <w:jc w:val="both"/>
        <w:rPr>
          <w:rFonts w:ascii="Geometr706 Md TL" w:hAnsi="Geometr706 Md TL"/>
          <w:b/>
          <w:lang w:eastAsia="zh-CN"/>
        </w:rPr>
      </w:pPr>
      <w:r w:rsidRPr="00350C00">
        <w:rPr>
          <w:rFonts w:ascii="Geometr706 Md TL" w:hAnsi="Geometr706 Md TL"/>
          <w:b/>
          <w:lang w:eastAsia="zh-CN"/>
        </w:rPr>
        <w:t>Izpildītāja pienākumi un tiesības</w:t>
      </w:r>
    </w:p>
    <w:p w:rsidR="00350C00" w:rsidRPr="00350C00" w:rsidRDefault="00350C00" w:rsidP="00350C00">
      <w:pPr>
        <w:widowControl w:val="0"/>
        <w:numPr>
          <w:ilvl w:val="1"/>
          <w:numId w:val="2"/>
        </w:numPr>
        <w:tabs>
          <w:tab w:val="left" w:pos="567"/>
          <w:tab w:val="left" w:pos="840"/>
        </w:tabs>
        <w:suppressAutoHyphens/>
        <w:spacing w:after="0" w:line="240" w:lineRule="auto"/>
        <w:jc w:val="both"/>
        <w:rPr>
          <w:rFonts w:ascii="Geometr706 Md TL" w:hAnsi="Geometr706 Md TL"/>
          <w:lang w:eastAsia="zh-CN"/>
        </w:rPr>
      </w:pPr>
      <w:r w:rsidRPr="00350C00">
        <w:rPr>
          <w:rFonts w:ascii="Geometr706 Md TL" w:hAnsi="Geometr706 Md TL"/>
          <w:lang w:eastAsia="zh-CN"/>
        </w:rPr>
        <w:t>Izpildītāja pienākumi:</w:t>
      </w:r>
    </w:p>
    <w:p w:rsidR="00350C00" w:rsidRPr="00350C00" w:rsidRDefault="00350C00" w:rsidP="00350C00">
      <w:pPr>
        <w:widowControl w:val="0"/>
        <w:numPr>
          <w:ilvl w:val="2"/>
          <w:numId w:val="2"/>
        </w:numPr>
        <w:suppressAutoHyphens/>
        <w:spacing w:after="0" w:line="240" w:lineRule="auto"/>
        <w:ind w:hanging="153"/>
        <w:jc w:val="both"/>
        <w:rPr>
          <w:rFonts w:ascii="Geometr706 Md TL" w:hAnsi="Geometr706 Md TL"/>
          <w:lang w:eastAsia="zh-CN"/>
        </w:rPr>
      </w:pPr>
      <w:r w:rsidRPr="00350C00">
        <w:rPr>
          <w:rFonts w:ascii="Geometr706 Md TL" w:hAnsi="Geometr706 Md TL"/>
          <w:lang w:eastAsia="zh-CN"/>
        </w:rPr>
        <w:t>norīkot atbildīgo personu no Izpildītāja puses. Atbildīgā persona: ________, tālr.____________;</w:t>
      </w:r>
    </w:p>
    <w:p w:rsidR="00350C00" w:rsidRPr="00350C00" w:rsidRDefault="00350C00" w:rsidP="00350C00">
      <w:pPr>
        <w:widowControl w:val="0"/>
        <w:numPr>
          <w:ilvl w:val="2"/>
          <w:numId w:val="2"/>
        </w:numPr>
        <w:suppressAutoHyphens/>
        <w:spacing w:after="0" w:line="240" w:lineRule="auto"/>
        <w:ind w:hanging="153"/>
        <w:jc w:val="both"/>
        <w:rPr>
          <w:rFonts w:ascii="Geometr706 Md TL" w:hAnsi="Geometr706 Md TL"/>
          <w:lang w:eastAsia="zh-CN"/>
        </w:rPr>
      </w:pPr>
      <w:r w:rsidRPr="00350C00">
        <w:rPr>
          <w:rFonts w:ascii="Geometr706 Md TL" w:hAnsi="Geometr706 Md TL"/>
          <w:lang w:eastAsia="zh-CN"/>
        </w:rPr>
        <w:t>sniegt kvalitatīvu Pakalpojumu saskaņā ar Līguma noteikumiem un Latvijas Republikas normatīvo aktu prasībām;</w:t>
      </w:r>
    </w:p>
    <w:p w:rsidR="00350C00" w:rsidRPr="00350C00" w:rsidRDefault="00350C00" w:rsidP="00350C00">
      <w:pPr>
        <w:widowControl w:val="0"/>
        <w:numPr>
          <w:ilvl w:val="2"/>
          <w:numId w:val="2"/>
        </w:numPr>
        <w:suppressAutoHyphens/>
        <w:spacing w:after="0" w:line="240" w:lineRule="auto"/>
        <w:ind w:hanging="153"/>
        <w:jc w:val="both"/>
        <w:rPr>
          <w:rFonts w:ascii="Geometr706 Md TL" w:hAnsi="Geometr706 Md TL"/>
          <w:lang w:eastAsia="zh-CN"/>
        </w:rPr>
      </w:pPr>
      <w:r w:rsidRPr="00350C00">
        <w:rPr>
          <w:rFonts w:ascii="Geometr706 Md TL" w:hAnsi="Geometr706 Md TL"/>
          <w:lang w:eastAsia="zh-CN"/>
        </w:rPr>
        <w:t>sniegt Pakalpojumu Līgumā paredzētajā termiņā;</w:t>
      </w:r>
    </w:p>
    <w:p w:rsidR="00350C00" w:rsidRPr="00350C00" w:rsidRDefault="00350C00" w:rsidP="00350C00">
      <w:pPr>
        <w:widowControl w:val="0"/>
        <w:numPr>
          <w:ilvl w:val="2"/>
          <w:numId w:val="2"/>
        </w:numPr>
        <w:suppressAutoHyphens/>
        <w:spacing w:after="0" w:line="240" w:lineRule="auto"/>
        <w:ind w:hanging="153"/>
        <w:jc w:val="both"/>
        <w:rPr>
          <w:rFonts w:ascii="Geometr706 Md TL" w:hAnsi="Geometr706 Md TL"/>
          <w:lang w:eastAsia="zh-CN"/>
        </w:rPr>
      </w:pPr>
      <w:r w:rsidRPr="00350C00">
        <w:rPr>
          <w:rFonts w:ascii="Geometr706 Md TL" w:hAnsi="Geometr706 Md TL"/>
          <w:lang w:eastAsia="zh-CN"/>
        </w:rPr>
        <w:t>nekavējoties, ziņot Pasūtītājam par visiem apstākļiem, kas traucē vai varētu traucēt Līgumā noteikto saistību savlaicīgu un kvalitatīvu izpildi.</w:t>
      </w:r>
    </w:p>
    <w:p w:rsidR="00350C00" w:rsidRPr="00350C00" w:rsidRDefault="00350C00" w:rsidP="00350C00">
      <w:pPr>
        <w:widowControl w:val="0"/>
        <w:numPr>
          <w:ilvl w:val="1"/>
          <w:numId w:val="2"/>
        </w:numPr>
        <w:tabs>
          <w:tab w:val="left" w:pos="567"/>
          <w:tab w:val="left" w:pos="840"/>
        </w:tabs>
        <w:suppressAutoHyphens/>
        <w:spacing w:after="0" w:line="240" w:lineRule="auto"/>
        <w:jc w:val="both"/>
        <w:rPr>
          <w:rFonts w:ascii="Geometr706 Md TL" w:hAnsi="Geometr706 Md TL"/>
          <w:kern w:val="1"/>
          <w:lang w:eastAsia="zh-CN"/>
        </w:rPr>
      </w:pPr>
      <w:r w:rsidRPr="00350C00">
        <w:rPr>
          <w:rFonts w:ascii="Geometr706 Md TL" w:hAnsi="Geometr706 Md TL"/>
          <w:kern w:val="1"/>
          <w:lang w:eastAsia="zh-CN"/>
        </w:rPr>
        <w:t>Izpildītājam ir tiesības saņemt atlīdzību saskaņā ar Līguma nosacījumiem.</w:t>
      </w:r>
    </w:p>
    <w:p w:rsidR="00350C00" w:rsidRPr="00350C00" w:rsidRDefault="00350C00" w:rsidP="00350C00">
      <w:pPr>
        <w:tabs>
          <w:tab w:val="left" w:pos="567"/>
          <w:tab w:val="left" w:pos="840"/>
        </w:tabs>
        <w:suppressAutoHyphens/>
        <w:spacing w:after="0" w:line="240" w:lineRule="auto"/>
        <w:ind w:left="360"/>
        <w:jc w:val="both"/>
        <w:rPr>
          <w:rFonts w:ascii="Geometr706 Md TL" w:hAnsi="Geometr706 Md TL"/>
          <w:kern w:val="1"/>
          <w:lang w:eastAsia="zh-CN"/>
        </w:rPr>
      </w:pPr>
    </w:p>
    <w:p w:rsidR="00350C00" w:rsidRPr="00350C00" w:rsidRDefault="00350C00" w:rsidP="00350C00">
      <w:pPr>
        <w:widowControl w:val="0"/>
        <w:numPr>
          <w:ilvl w:val="0"/>
          <w:numId w:val="2"/>
        </w:numPr>
        <w:tabs>
          <w:tab w:val="left" w:pos="567"/>
          <w:tab w:val="left" w:pos="840"/>
        </w:tabs>
        <w:suppressAutoHyphens/>
        <w:spacing w:after="0" w:line="240" w:lineRule="auto"/>
        <w:jc w:val="both"/>
        <w:rPr>
          <w:rFonts w:ascii="Geometr706 Md TL" w:hAnsi="Geometr706 Md TL"/>
          <w:b/>
          <w:kern w:val="1"/>
          <w:lang w:eastAsia="zh-CN"/>
        </w:rPr>
      </w:pPr>
      <w:r w:rsidRPr="00350C00">
        <w:rPr>
          <w:rFonts w:ascii="Geometr706 Md TL" w:hAnsi="Geometr706 Md TL"/>
          <w:b/>
          <w:kern w:val="1"/>
          <w:lang w:eastAsia="zh-CN"/>
        </w:rPr>
        <w:t>Pušu atbildība</w:t>
      </w:r>
    </w:p>
    <w:p w:rsidR="00350C00" w:rsidRPr="00350C00" w:rsidRDefault="00350C00" w:rsidP="00350C00">
      <w:p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Puses ir savstarpēji atbildīgas par Līguma saistību nepildīšanu vai nepienācīgu izpildi, kā arī atlīdzina otrai Pusei šajā sakarā radušos zaudējumus.</w:t>
      </w:r>
    </w:p>
    <w:p w:rsidR="00350C00" w:rsidRPr="00350C00" w:rsidRDefault="00350C00" w:rsidP="00350C00">
      <w:pPr>
        <w:tabs>
          <w:tab w:val="left" w:pos="567"/>
        </w:tabs>
        <w:suppressAutoHyphens/>
        <w:spacing w:after="0" w:line="240" w:lineRule="auto"/>
        <w:ind w:left="567"/>
        <w:jc w:val="both"/>
        <w:rPr>
          <w:rFonts w:ascii="Geometr706 Md TL" w:hAnsi="Geometr706 Md TL"/>
          <w:lang w:eastAsia="zh-CN"/>
        </w:rPr>
      </w:pPr>
    </w:p>
    <w:p w:rsidR="00350C00" w:rsidRPr="00350C00" w:rsidRDefault="00350C00" w:rsidP="00350C00">
      <w:pPr>
        <w:widowControl w:val="0"/>
        <w:numPr>
          <w:ilvl w:val="0"/>
          <w:numId w:val="2"/>
        </w:numPr>
        <w:tabs>
          <w:tab w:val="left" w:pos="567"/>
          <w:tab w:val="left" w:pos="840"/>
        </w:tabs>
        <w:suppressAutoHyphens/>
        <w:spacing w:after="0" w:line="240" w:lineRule="auto"/>
        <w:jc w:val="both"/>
        <w:rPr>
          <w:rFonts w:ascii="Geometr706 Md TL" w:hAnsi="Geometr706 Md TL"/>
          <w:b/>
          <w:lang w:eastAsia="zh-CN"/>
        </w:rPr>
      </w:pPr>
      <w:r w:rsidRPr="00350C00">
        <w:rPr>
          <w:rFonts w:ascii="Geometr706 Md TL" w:hAnsi="Geometr706 Md TL"/>
          <w:b/>
          <w:lang w:eastAsia="zh-CN"/>
        </w:rPr>
        <w:t>Nepārvarama vara</w:t>
      </w:r>
    </w:p>
    <w:p w:rsidR="00350C00" w:rsidRPr="00350C00" w:rsidRDefault="00350C00" w:rsidP="00350C00">
      <w:pPr>
        <w:tabs>
          <w:tab w:val="left" w:pos="567"/>
        </w:tabs>
        <w:suppressAutoHyphens/>
        <w:spacing w:after="0" w:line="240" w:lineRule="auto"/>
        <w:ind w:left="567"/>
        <w:jc w:val="both"/>
        <w:rPr>
          <w:rFonts w:ascii="Geometr706 Md TL" w:hAnsi="Geometr706 Md TL"/>
          <w:lang w:eastAsia="zh-CN"/>
        </w:rPr>
      </w:pPr>
      <w:r w:rsidRPr="00350C00">
        <w:rPr>
          <w:rFonts w:ascii="Geometr706 Md TL" w:hAnsi="Geometr706 Md TL"/>
          <w:lang w:eastAsia="zh-CN"/>
        </w:rPr>
        <w:t>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ir pieskaitāmas stihiskas nelaimes, avārijas, katastrofas, epidēmijas, epizootijas un kara darbība, nemieri, blokādes, valsts varas un pārvaldes institūciju lēmumi.</w:t>
      </w:r>
    </w:p>
    <w:p w:rsidR="00350C00" w:rsidRPr="00350C00" w:rsidRDefault="00350C00" w:rsidP="00350C00">
      <w:pPr>
        <w:tabs>
          <w:tab w:val="left" w:pos="567"/>
        </w:tabs>
        <w:suppressAutoHyphens/>
        <w:spacing w:after="0" w:line="240" w:lineRule="auto"/>
        <w:jc w:val="both"/>
        <w:rPr>
          <w:rFonts w:ascii="Geometr706 Md TL" w:hAnsi="Geometr706 Md TL"/>
          <w:lang w:eastAsia="zh-CN"/>
        </w:rPr>
      </w:pPr>
    </w:p>
    <w:p w:rsidR="00350C00" w:rsidRPr="00350C00" w:rsidRDefault="00350C00" w:rsidP="00350C00">
      <w:pPr>
        <w:widowControl w:val="0"/>
        <w:numPr>
          <w:ilvl w:val="0"/>
          <w:numId w:val="2"/>
        </w:numPr>
        <w:tabs>
          <w:tab w:val="left" w:pos="567"/>
          <w:tab w:val="left" w:pos="840"/>
          <w:tab w:val="left" w:pos="1260"/>
        </w:tabs>
        <w:suppressAutoHyphens/>
        <w:spacing w:after="0" w:line="240" w:lineRule="auto"/>
        <w:jc w:val="both"/>
        <w:rPr>
          <w:rFonts w:ascii="Geometr706 Md TL" w:hAnsi="Geometr706 Md TL"/>
          <w:b/>
          <w:lang w:eastAsia="zh-CN"/>
        </w:rPr>
      </w:pPr>
      <w:r w:rsidRPr="00350C00">
        <w:rPr>
          <w:rFonts w:ascii="Geometr706 Md TL" w:hAnsi="Geometr706 Md TL"/>
          <w:b/>
          <w:lang w:eastAsia="zh-CN"/>
        </w:rPr>
        <w:t>Līguma grozīšana un izbeigšana</w:t>
      </w:r>
    </w:p>
    <w:p w:rsidR="00350C00" w:rsidRPr="00350C00" w:rsidRDefault="00350C00" w:rsidP="00350C00">
      <w:pPr>
        <w:widowControl w:val="0"/>
        <w:numPr>
          <w:ilvl w:val="1"/>
          <w:numId w:val="2"/>
        </w:num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Līgumu var grozīt vai papildināt, atbilstoši Latvijas Republikā normatīvo aktu noteiktajai kārtībai, noformējot rakstisku Pušu vienošanos, kas ar tās abpusēju parakstīšanu kļūst par Līguma neatņemamu sastāvdaļu.</w:t>
      </w:r>
    </w:p>
    <w:p w:rsidR="00350C00" w:rsidRPr="00350C00" w:rsidRDefault="00350C00" w:rsidP="00350C00">
      <w:pPr>
        <w:widowControl w:val="0"/>
        <w:numPr>
          <w:ilvl w:val="1"/>
          <w:numId w:val="2"/>
        </w:num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Līgums var tikt izbeigts tikai Līgumā noteiktajā kārtībā vai Pusēm savstarpēji vienojoties.</w:t>
      </w:r>
    </w:p>
    <w:p w:rsidR="00350C00" w:rsidRPr="00350C00" w:rsidRDefault="00350C00" w:rsidP="00350C00">
      <w:pPr>
        <w:widowControl w:val="0"/>
        <w:numPr>
          <w:ilvl w:val="1"/>
          <w:numId w:val="2"/>
        </w:num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Pasūtītājam ir tiesības vienpusēji izbeigt Līguma, ja Izpildītājs sniedz Pakalpojumu, kas neatbilst Līguma nosacījumiem. Pasūtītājs neatlīdzina Izpildītājam tādējādi radušos zaudējumus.</w:t>
      </w:r>
    </w:p>
    <w:p w:rsidR="00350C00" w:rsidRPr="00350C00" w:rsidRDefault="00350C00" w:rsidP="00350C00">
      <w:pPr>
        <w:widowControl w:val="0"/>
        <w:numPr>
          <w:ilvl w:val="1"/>
          <w:numId w:val="2"/>
        </w:num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Izbeidzot Līgumu saskaņā ar Līguma 8.3.apakšpunktu, Līgums uzskatāms par izbeigtu nākamajā dienā pēc Pasūtītāja paziņojuma par Līguma izbeigšanu ierakstītā vēstulē izsūtīšanas dienas.</w:t>
      </w:r>
    </w:p>
    <w:p w:rsidR="00350C00" w:rsidRPr="00350C00" w:rsidRDefault="00350C00" w:rsidP="00350C00">
      <w:pPr>
        <w:tabs>
          <w:tab w:val="left" w:pos="567"/>
        </w:tabs>
        <w:suppressAutoHyphens/>
        <w:spacing w:after="0" w:line="240" w:lineRule="auto"/>
        <w:ind w:left="567"/>
        <w:jc w:val="both"/>
        <w:rPr>
          <w:rFonts w:ascii="Geometr706 Md TL" w:hAnsi="Geometr706 Md TL"/>
          <w:lang w:eastAsia="zh-CN"/>
        </w:rPr>
      </w:pPr>
    </w:p>
    <w:p w:rsidR="00350C00" w:rsidRPr="00350C00" w:rsidRDefault="00350C00" w:rsidP="00350C00">
      <w:pPr>
        <w:widowControl w:val="0"/>
        <w:numPr>
          <w:ilvl w:val="0"/>
          <w:numId w:val="2"/>
        </w:numPr>
        <w:tabs>
          <w:tab w:val="left" w:pos="567"/>
          <w:tab w:val="left" w:pos="840"/>
        </w:tabs>
        <w:suppressAutoHyphens/>
        <w:spacing w:after="0" w:line="240" w:lineRule="auto"/>
        <w:jc w:val="both"/>
        <w:rPr>
          <w:rFonts w:ascii="Geometr706 Md TL" w:hAnsi="Geometr706 Md TL"/>
          <w:b/>
          <w:lang w:eastAsia="zh-CN"/>
        </w:rPr>
      </w:pPr>
      <w:r w:rsidRPr="00350C00">
        <w:rPr>
          <w:rFonts w:ascii="Geometr706 Md TL" w:hAnsi="Geometr706 Md TL"/>
          <w:b/>
          <w:lang w:eastAsia="zh-CN"/>
        </w:rPr>
        <w:t>Strīdu izskatīšanas kārtība</w:t>
      </w:r>
    </w:p>
    <w:p w:rsidR="00350C00" w:rsidRPr="00350C00" w:rsidRDefault="00350C00" w:rsidP="00350C00">
      <w:pPr>
        <w:widowControl w:val="0"/>
        <w:numPr>
          <w:ilvl w:val="1"/>
          <w:numId w:val="2"/>
        </w:num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Visas domstarpības un strīdi, kas izceļas starp Pusēm saistībā ar Līguma izpildi, tiek atrisināti savstarpēju pārrunu ceļā, ja nepieciešams, papildinot vai grozot Līguma tekstu.</w:t>
      </w:r>
    </w:p>
    <w:p w:rsidR="00350C00" w:rsidRPr="00350C00" w:rsidRDefault="00350C00" w:rsidP="00350C00">
      <w:pPr>
        <w:widowControl w:val="0"/>
        <w:numPr>
          <w:ilvl w:val="1"/>
          <w:numId w:val="2"/>
        </w:num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Gadījumā, ja Puses nespēj strīdu atrisināt savstarpēju pārrunu rezultātā, strīdu izskatīšana tiks nodota tiesai Latvijas Republikas spēkā esošo normatīvo aktu noteiktajā kārtībā.</w:t>
      </w:r>
    </w:p>
    <w:p w:rsidR="00350C00" w:rsidRPr="00350C00" w:rsidRDefault="00350C00" w:rsidP="00350C00">
      <w:pPr>
        <w:tabs>
          <w:tab w:val="left" w:pos="567"/>
        </w:tabs>
        <w:suppressAutoHyphens/>
        <w:spacing w:after="0" w:line="240" w:lineRule="auto"/>
        <w:ind w:left="567"/>
        <w:jc w:val="both"/>
        <w:rPr>
          <w:rFonts w:ascii="Geometr706 Md TL" w:hAnsi="Geometr706 Md TL"/>
          <w:lang w:eastAsia="zh-CN"/>
        </w:rPr>
      </w:pPr>
    </w:p>
    <w:p w:rsidR="00350C00" w:rsidRPr="00350C00" w:rsidRDefault="00350C00" w:rsidP="00350C00">
      <w:pPr>
        <w:widowControl w:val="0"/>
        <w:numPr>
          <w:ilvl w:val="0"/>
          <w:numId w:val="2"/>
        </w:numPr>
        <w:tabs>
          <w:tab w:val="left" w:pos="567"/>
          <w:tab w:val="left" w:pos="840"/>
        </w:tabs>
        <w:suppressAutoHyphens/>
        <w:spacing w:after="0" w:line="240" w:lineRule="auto"/>
        <w:jc w:val="both"/>
        <w:rPr>
          <w:rFonts w:ascii="Geometr706 Md TL" w:hAnsi="Geometr706 Md TL"/>
          <w:b/>
          <w:lang w:eastAsia="zh-CN"/>
        </w:rPr>
      </w:pPr>
      <w:r w:rsidRPr="00350C00">
        <w:rPr>
          <w:rFonts w:ascii="Geometr706 Md TL" w:hAnsi="Geometr706 Md TL"/>
          <w:b/>
          <w:lang w:eastAsia="zh-CN"/>
        </w:rPr>
        <w:t>Citi noteikumi</w:t>
      </w:r>
    </w:p>
    <w:p w:rsidR="00350C00" w:rsidRPr="00350C00" w:rsidRDefault="00350C00" w:rsidP="00350C00">
      <w:pPr>
        <w:widowControl w:val="0"/>
        <w:numPr>
          <w:ilvl w:val="1"/>
          <w:numId w:val="2"/>
        </w:num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Jautājumos, kas nav regulēti Līgumā, Puses vadās no Latvijas Republikas normatīvajiem aktiem.</w:t>
      </w:r>
    </w:p>
    <w:p w:rsidR="00350C00" w:rsidRPr="00350C00" w:rsidRDefault="00350C00" w:rsidP="00350C00">
      <w:pPr>
        <w:widowControl w:val="0"/>
        <w:numPr>
          <w:ilvl w:val="1"/>
          <w:numId w:val="2"/>
        </w:num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Līgumā noteikto tiesību un pienākumu nodošana trešajām personām nav pieļaujama.</w:t>
      </w:r>
    </w:p>
    <w:p w:rsidR="00350C00" w:rsidRPr="00350C00" w:rsidRDefault="00350C00" w:rsidP="00350C00">
      <w:pPr>
        <w:widowControl w:val="0"/>
        <w:numPr>
          <w:ilvl w:val="1"/>
          <w:numId w:val="2"/>
        </w:num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Līgums sagatavots uz 3 (trīs) lapām divos eksemplāros, no kuriem vienu eksemplāru saņem Pasūtītājs, bet otru - Izpildītājs.</w:t>
      </w:r>
    </w:p>
    <w:p w:rsidR="00350C00" w:rsidRPr="00350C00" w:rsidRDefault="00350C00" w:rsidP="00350C00">
      <w:pPr>
        <w:tabs>
          <w:tab w:val="left" w:pos="567"/>
        </w:tabs>
        <w:suppressAutoHyphens/>
        <w:spacing w:after="0" w:line="240" w:lineRule="auto"/>
        <w:ind w:left="567"/>
        <w:jc w:val="both"/>
        <w:rPr>
          <w:rFonts w:ascii="Geometr706 Md TL" w:hAnsi="Geometr706 Md TL"/>
          <w:lang w:eastAsia="zh-CN"/>
        </w:rPr>
      </w:pPr>
    </w:p>
    <w:p w:rsidR="00350C00" w:rsidRPr="00350C00" w:rsidRDefault="00350C00" w:rsidP="00350C00">
      <w:pPr>
        <w:widowControl w:val="0"/>
        <w:numPr>
          <w:ilvl w:val="0"/>
          <w:numId w:val="2"/>
        </w:numPr>
        <w:tabs>
          <w:tab w:val="left" w:pos="567"/>
          <w:tab w:val="left" w:pos="840"/>
          <w:tab w:val="left" w:pos="1260"/>
        </w:tabs>
        <w:suppressAutoHyphens/>
        <w:spacing w:after="0" w:line="240" w:lineRule="auto"/>
        <w:jc w:val="both"/>
        <w:rPr>
          <w:rFonts w:ascii="Geometr706 Md TL" w:hAnsi="Geometr706 Md TL"/>
          <w:b/>
          <w:lang w:eastAsia="zh-CN"/>
        </w:rPr>
      </w:pPr>
      <w:r w:rsidRPr="00350C00">
        <w:rPr>
          <w:rFonts w:ascii="Geometr706 Md TL" w:hAnsi="Geometr706 Md TL"/>
          <w:b/>
          <w:lang w:eastAsia="zh-CN"/>
        </w:rPr>
        <w:t>Atbildīgās personas</w:t>
      </w:r>
    </w:p>
    <w:p w:rsidR="00350C00" w:rsidRPr="00350C00" w:rsidRDefault="00350C00" w:rsidP="00350C00">
      <w:pPr>
        <w:widowControl w:val="0"/>
        <w:numPr>
          <w:ilvl w:val="1"/>
          <w:numId w:val="3"/>
        </w:numPr>
        <w:tabs>
          <w:tab w:val="left" w:pos="0"/>
          <w:tab w:val="left" w:pos="851"/>
        </w:tabs>
        <w:suppressAutoHyphens/>
        <w:spacing w:after="0" w:line="240" w:lineRule="auto"/>
        <w:jc w:val="both"/>
        <w:rPr>
          <w:rFonts w:ascii="Geometr706 Md TL" w:hAnsi="Geometr706 Md TL"/>
          <w:lang w:eastAsia="zh-CN"/>
        </w:rPr>
      </w:pPr>
      <w:r w:rsidRPr="00350C00">
        <w:rPr>
          <w:rFonts w:ascii="Geometr706 Md TL" w:hAnsi="Geometr706 Md TL"/>
          <w:lang w:eastAsia="zh-CN"/>
        </w:rPr>
        <w:t xml:space="preserve">Atbildīgā persona no Pasūtītāja puses: Bauskas novada pašvaldības iestādes „Bauskas Kultūras centrs” </w:t>
      </w:r>
      <w:r w:rsidR="0023493A">
        <w:rPr>
          <w:rFonts w:ascii="Geometr706 Md TL" w:hAnsi="Geometr706 Md TL"/>
          <w:lang w:eastAsia="zh-CN"/>
        </w:rPr>
        <w:t>dizaina speciālists Gatis Zotovs, tālr. 29103796</w:t>
      </w:r>
      <w:r w:rsidR="0023493A" w:rsidRPr="00350C00">
        <w:rPr>
          <w:rFonts w:ascii="Geometr706 Md TL" w:hAnsi="Geometr706 Md TL"/>
          <w:lang w:eastAsia="zh-CN"/>
        </w:rPr>
        <w:t>;</w:t>
      </w:r>
    </w:p>
    <w:p w:rsidR="00350C00" w:rsidRPr="00350C00" w:rsidRDefault="00350C00" w:rsidP="00350C00">
      <w:pPr>
        <w:widowControl w:val="0"/>
        <w:numPr>
          <w:ilvl w:val="1"/>
          <w:numId w:val="3"/>
        </w:num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 xml:space="preserve"> Atbildīgā persona no Izpildītāja puses: ________________</w:t>
      </w:r>
    </w:p>
    <w:p w:rsidR="00350C00" w:rsidRPr="00350C00" w:rsidRDefault="00350C00" w:rsidP="00350C00">
      <w:pPr>
        <w:tabs>
          <w:tab w:val="left" w:pos="567"/>
        </w:tabs>
        <w:suppressAutoHyphens/>
        <w:spacing w:after="0" w:line="240" w:lineRule="auto"/>
        <w:ind w:left="567"/>
        <w:jc w:val="both"/>
        <w:rPr>
          <w:rFonts w:ascii="Geometr706 Md TL" w:hAnsi="Geometr706 Md TL"/>
          <w:lang w:eastAsia="zh-CN"/>
        </w:rPr>
      </w:pPr>
    </w:p>
    <w:p w:rsidR="00350C00" w:rsidRPr="00350C00" w:rsidRDefault="00350C00" w:rsidP="00350C00">
      <w:pPr>
        <w:widowControl w:val="0"/>
        <w:numPr>
          <w:ilvl w:val="0"/>
          <w:numId w:val="3"/>
        </w:numPr>
        <w:tabs>
          <w:tab w:val="left" w:pos="567"/>
          <w:tab w:val="left" w:pos="840"/>
        </w:tabs>
        <w:suppressAutoHyphens/>
        <w:spacing w:after="0" w:line="240" w:lineRule="auto"/>
        <w:jc w:val="both"/>
        <w:rPr>
          <w:rFonts w:ascii="Geometr706 Md TL" w:hAnsi="Geometr706 Md TL"/>
          <w:b/>
          <w:lang w:eastAsia="zh-CN"/>
        </w:rPr>
      </w:pPr>
      <w:r w:rsidRPr="00350C00">
        <w:rPr>
          <w:rFonts w:ascii="Geometr706 Md TL" w:hAnsi="Geometr706 Md TL"/>
          <w:b/>
          <w:lang w:eastAsia="zh-CN"/>
        </w:rPr>
        <w:t>Līguma pielikumi</w:t>
      </w:r>
    </w:p>
    <w:p w:rsidR="00350C00" w:rsidRPr="00350C00" w:rsidRDefault="00350C00" w:rsidP="00350C00">
      <w:pPr>
        <w:tabs>
          <w:tab w:val="left" w:pos="567"/>
          <w:tab w:val="left" w:pos="840"/>
        </w:tabs>
        <w:suppressAutoHyphens/>
        <w:spacing w:after="0" w:line="240" w:lineRule="auto"/>
        <w:ind w:left="556"/>
        <w:jc w:val="both"/>
        <w:rPr>
          <w:rFonts w:ascii="Geometr706 Md TL" w:hAnsi="Geometr706 Md TL"/>
          <w:lang w:eastAsia="zh-CN"/>
        </w:rPr>
      </w:pPr>
      <w:r w:rsidRPr="00350C00">
        <w:rPr>
          <w:rFonts w:ascii="Geometr706 Md TL" w:hAnsi="Geometr706 Md TL"/>
          <w:lang w:eastAsia="zh-CN"/>
        </w:rPr>
        <w:t>1.pielikums „Tehniskā specifikācija” uz __ (____) lp.</w:t>
      </w:r>
    </w:p>
    <w:p w:rsidR="00350C00" w:rsidRPr="00350C00" w:rsidRDefault="00350C00" w:rsidP="00350C00">
      <w:pPr>
        <w:tabs>
          <w:tab w:val="left" w:pos="567"/>
          <w:tab w:val="left" w:pos="840"/>
        </w:tabs>
        <w:suppressAutoHyphens/>
        <w:spacing w:after="0" w:line="240" w:lineRule="auto"/>
        <w:ind w:left="556"/>
        <w:jc w:val="both"/>
        <w:rPr>
          <w:rFonts w:ascii="Geometr706 Md TL" w:hAnsi="Geometr706 Md TL"/>
          <w:lang w:eastAsia="zh-CN"/>
        </w:rPr>
      </w:pPr>
      <w:r w:rsidRPr="00350C00">
        <w:rPr>
          <w:rFonts w:ascii="Geometr706 Md TL" w:hAnsi="Geometr706 Md TL"/>
          <w:lang w:eastAsia="zh-CN"/>
        </w:rPr>
        <w:t>2.pielikums „Finanšu piedāvājums” uz __ (_____) lp.</w:t>
      </w:r>
    </w:p>
    <w:p w:rsidR="00350C00" w:rsidRPr="00350C00" w:rsidRDefault="00350C00" w:rsidP="00350C00">
      <w:pPr>
        <w:tabs>
          <w:tab w:val="left" w:pos="567"/>
          <w:tab w:val="left" w:pos="840"/>
        </w:tabs>
        <w:suppressAutoHyphens/>
        <w:spacing w:after="0" w:line="240" w:lineRule="auto"/>
        <w:ind w:left="556"/>
        <w:jc w:val="both"/>
        <w:rPr>
          <w:rFonts w:ascii="Geometr706 Md TL" w:hAnsi="Geometr706 Md TL"/>
          <w:lang w:eastAsia="zh-CN"/>
        </w:rPr>
      </w:pPr>
    </w:p>
    <w:p w:rsidR="00350C00" w:rsidRPr="00350C00" w:rsidRDefault="00350C00" w:rsidP="00350C00">
      <w:pPr>
        <w:tabs>
          <w:tab w:val="left" w:pos="567"/>
          <w:tab w:val="left" w:pos="840"/>
        </w:tabs>
        <w:suppressAutoHyphens/>
        <w:spacing w:after="0" w:line="240" w:lineRule="auto"/>
        <w:ind w:left="556"/>
        <w:jc w:val="both"/>
        <w:rPr>
          <w:rFonts w:ascii="Geometr706 Md TL" w:hAnsi="Geometr706 Md TL"/>
          <w:lang w:eastAsia="zh-CN"/>
        </w:rPr>
      </w:pPr>
    </w:p>
    <w:p w:rsidR="00350C00" w:rsidRPr="00350C00" w:rsidRDefault="00350C00" w:rsidP="00350C00">
      <w:pPr>
        <w:widowControl w:val="0"/>
        <w:numPr>
          <w:ilvl w:val="0"/>
          <w:numId w:val="3"/>
        </w:numPr>
        <w:tabs>
          <w:tab w:val="left" w:pos="567"/>
          <w:tab w:val="left" w:pos="840"/>
        </w:tabs>
        <w:suppressAutoHyphens/>
        <w:spacing w:after="0" w:line="240" w:lineRule="auto"/>
        <w:jc w:val="both"/>
        <w:rPr>
          <w:rFonts w:ascii="Geometr706 Md TL" w:hAnsi="Geometr706 Md TL"/>
          <w:b/>
          <w:lang w:eastAsia="zh-CN"/>
        </w:rPr>
      </w:pPr>
      <w:r w:rsidRPr="00350C00">
        <w:rPr>
          <w:rFonts w:ascii="Geometr706 Md TL" w:hAnsi="Geometr706 Md TL"/>
          <w:b/>
          <w:lang w:eastAsia="zh-CN"/>
        </w:rPr>
        <w:t>Pušu rekvizīti un paraksti</w:t>
      </w:r>
    </w:p>
    <w:p w:rsidR="00350C00" w:rsidRPr="00350C00" w:rsidRDefault="00350C00" w:rsidP="00350C00">
      <w:pPr>
        <w:tabs>
          <w:tab w:val="left" w:pos="567"/>
          <w:tab w:val="left" w:pos="840"/>
        </w:tabs>
        <w:suppressAutoHyphens/>
        <w:spacing w:after="0" w:line="240" w:lineRule="auto"/>
        <w:ind w:left="360"/>
        <w:jc w:val="both"/>
        <w:rPr>
          <w:rFonts w:ascii="Geometr706 Md TL" w:hAnsi="Geometr706 Md TL"/>
          <w:b/>
          <w:lang w:eastAsia="zh-CN"/>
        </w:rPr>
      </w:pPr>
    </w:p>
    <w:tbl>
      <w:tblPr>
        <w:tblW w:w="0" w:type="auto"/>
        <w:tblInd w:w="27" w:type="dxa"/>
        <w:tblLayout w:type="fixed"/>
        <w:tblLook w:val="04A0" w:firstRow="1" w:lastRow="0" w:firstColumn="1" w:lastColumn="0" w:noHBand="0" w:noVBand="1"/>
      </w:tblPr>
      <w:tblGrid>
        <w:gridCol w:w="4665"/>
        <w:gridCol w:w="4772"/>
      </w:tblGrid>
      <w:tr w:rsidR="00350C00" w:rsidRPr="00350C00" w:rsidTr="007C58F6">
        <w:trPr>
          <w:trHeight w:val="478"/>
        </w:trPr>
        <w:tc>
          <w:tcPr>
            <w:tcW w:w="4665" w:type="dxa"/>
            <w:vAlign w:val="center"/>
            <w:hideMark/>
          </w:tcPr>
          <w:p w:rsidR="00350C00" w:rsidRPr="00350C00" w:rsidRDefault="00350C00" w:rsidP="00350C00">
            <w:pPr>
              <w:widowControl w:val="0"/>
              <w:suppressAutoHyphens/>
              <w:snapToGrid w:val="0"/>
              <w:spacing w:after="0" w:line="240" w:lineRule="auto"/>
              <w:jc w:val="both"/>
              <w:rPr>
                <w:rFonts w:ascii="Geometr706 Md TL" w:hAnsi="Geometr706 Md TL"/>
                <w:b/>
                <w:bCs/>
                <w:lang w:eastAsia="zh-CN"/>
              </w:rPr>
            </w:pPr>
            <w:r w:rsidRPr="00350C00">
              <w:rPr>
                <w:rFonts w:ascii="Geometr706 Md TL" w:hAnsi="Geometr706 Md TL"/>
                <w:b/>
                <w:bCs/>
                <w:lang w:eastAsia="zh-CN"/>
              </w:rPr>
              <w:t>Pasūtītājs</w:t>
            </w:r>
          </w:p>
          <w:p w:rsidR="00350C00" w:rsidRPr="00350C00" w:rsidRDefault="00350C00" w:rsidP="00350C00">
            <w:pPr>
              <w:widowControl w:val="0"/>
              <w:suppressAutoHyphens/>
              <w:autoSpaceDE w:val="0"/>
              <w:snapToGrid w:val="0"/>
              <w:spacing w:after="0" w:line="240" w:lineRule="auto"/>
              <w:rPr>
                <w:rFonts w:ascii="Geometr706 Md TL" w:hAnsi="Geometr706 Md TL"/>
                <w:b/>
                <w:bCs/>
                <w:lang w:eastAsia="zh-CN"/>
              </w:rPr>
            </w:pPr>
            <w:r w:rsidRPr="00350C00">
              <w:rPr>
                <w:rFonts w:ascii="Geometr706 Md TL" w:hAnsi="Geometr706 Md TL"/>
                <w:b/>
                <w:bCs/>
                <w:lang w:eastAsia="zh-CN"/>
              </w:rPr>
              <w:t>Bauskas Kultūras centrs</w:t>
            </w:r>
          </w:p>
        </w:tc>
        <w:tc>
          <w:tcPr>
            <w:tcW w:w="4772" w:type="dxa"/>
            <w:vAlign w:val="center"/>
            <w:hideMark/>
          </w:tcPr>
          <w:p w:rsidR="00350C00" w:rsidRPr="00350C00" w:rsidRDefault="00350C00" w:rsidP="00350C00">
            <w:pPr>
              <w:widowControl w:val="0"/>
              <w:suppressAutoHyphens/>
              <w:snapToGrid w:val="0"/>
              <w:spacing w:after="0" w:line="240" w:lineRule="auto"/>
              <w:rPr>
                <w:rFonts w:ascii="Geometr706 Md TL" w:hAnsi="Geometr706 Md TL"/>
                <w:b/>
                <w:bCs/>
                <w:lang w:eastAsia="zh-CN"/>
              </w:rPr>
            </w:pPr>
            <w:r w:rsidRPr="00350C00">
              <w:rPr>
                <w:rFonts w:ascii="Geometr706 Md TL" w:hAnsi="Geometr706 Md TL"/>
                <w:b/>
                <w:bCs/>
                <w:lang w:eastAsia="zh-CN"/>
              </w:rPr>
              <w:t>Izpildītājs</w:t>
            </w:r>
          </w:p>
          <w:p w:rsidR="00350C00" w:rsidRPr="00350C00" w:rsidRDefault="00350C00" w:rsidP="00350C00">
            <w:pPr>
              <w:widowControl w:val="0"/>
              <w:suppressAutoHyphens/>
              <w:snapToGrid w:val="0"/>
              <w:spacing w:after="0" w:line="240" w:lineRule="auto"/>
              <w:rPr>
                <w:rFonts w:ascii="Geometr706 Md TL" w:hAnsi="Geometr706 Md TL"/>
                <w:b/>
                <w:bCs/>
                <w:lang w:eastAsia="zh-CN"/>
              </w:rPr>
            </w:pPr>
          </w:p>
        </w:tc>
      </w:tr>
      <w:tr w:rsidR="00350C00" w:rsidRPr="00350C00" w:rsidTr="007C58F6">
        <w:trPr>
          <w:trHeight w:val="1609"/>
        </w:trPr>
        <w:tc>
          <w:tcPr>
            <w:tcW w:w="4665" w:type="dxa"/>
            <w:hideMark/>
          </w:tcPr>
          <w:p w:rsidR="00350C00" w:rsidRPr="00350C00" w:rsidRDefault="00350C00" w:rsidP="00350C00">
            <w:pPr>
              <w:widowControl w:val="0"/>
              <w:suppressAutoHyphens/>
              <w:snapToGrid w:val="0"/>
              <w:spacing w:after="0" w:line="240" w:lineRule="auto"/>
              <w:rPr>
                <w:rFonts w:ascii="Geometr706 Md TL" w:hAnsi="Geometr706 Md TL"/>
                <w:lang w:eastAsia="zh-CN"/>
              </w:rPr>
            </w:pPr>
            <w:r w:rsidRPr="00350C00">
              <w:rPr>
                <w:rFonts w:ascii="Geometr706 Md TL" w:hAnsi="Geometr706 Md TL"/>
                <w:lang w:eastAsia="zh-CN"/>
              </w:rPr>
              <w:t>Reģ.Nr.</w:t>
            </w:r>
            <w:r w:rsidRPr="00350C00">
              <w:rPr>
                <w:rFonts w:ascii="Geometr706 Md TL" w:hAnsi="Geometr706 Md TL"/>
                <w:color w:val="000000"/>
                <w:lang w:eastAsia="zh-CN"/>
              </w:rPr>
              <w:t xml:space="preserve"> 90000033119</w:t>
            </w:r>
          </w:p>
          <w:p w:rsidR="00350C00" w:rsidRPr="00350C00" w:rsidRDefault="00350C00" w:rsidP="00350C00">
            <w:pPr>
              <w:widowControl w:val="0"/>
              <w:suppressAutoHyphens/>
              <w:spacing w:after="0" w:line="240" w:lineRule="auto"/>
              <w:rPr>
                <w:rFonts w:ascii="Geometr706 Md TL" w:hAnsi="Geometr706 Md TL"/>
                <w:lang w:eastAsia="zh-CN"/>
              </w:rPr>
            </w:pPr>
            <w:r w:rsidRPr="00350C00">
              <w:rPr>
                <w:rFonts w:ascii="Geometr706 Md TL" w:hAnsi="Geometr706 Md TL"/>
                <w:lang w:eastAsia="zh-CN"/>
              </w:rPr>
              <w:t>Adrese: Kalna iela 18, Bauska</w:t>
            </w:r>
          </w:p>
          <w:p w:rsidR="00350C00" w:rsidRPr="00350C00" w:rsidRDefault="00350C00" w:rsidP="00350C00">
            <w:pPr>
              <w:widowControl w:val="0"/>
              <w:suppressAutoHyphens/>
              <w:spacing w:after="0" w:line="240" w:lineRule="auto"/>
              <w:ind w:left="-27" w:right="-3" w:firstLine="27"/>
              <w:rPr>
                <w:rFonts w:ascii="Geometr706 Md TL" w:hAnsi="Geometr706 Md TL"/>
                <w:lang w:eastAsia="zh-CN"/>
              </w:rPr>
            </w:pPr>
            <w:r w:rsidRPr="00350C00">
              <w:rPr>
                <w:rFonts w:ascii="Geometr706 Md TL" w:hAnsi="Geometr706 Md TL"/>
                <w:lang w:eastAsia="zh-CN"/>
              </w:rPr>
              <w:t>Bauskas nov., LV-3901</w:t>
            </w:r>
          </w:p>
          <w:p w:rsidR="00350C00" w:rsidRPr="00350C00" w:rsidRDefault="00350C00" w:rsidP="00350C00">
            <w:pPr>
              <w:widowControl w:val="0"/>
              <w:suppressAutoHyphens/>
              <w:spacing w:after="0" w:line="240" w:lineRule="auto"/>
              <w:rPr>
                <w:rFonts w:ascii="Geometr706 Md TL" w:hAnsi="Geometr706 Md TL"/>
                <w:lang w:eastAsia="zh-CN"/>
              </w:rPr>
            </w:pPr>
            <w:r w:rsidRPr="00350C00">
              <w:rPr>
                <w:rFonts w:ascii="Geometr706 Md TL" w:hAnsi="Geometr706 Md TL"/>
                <w:lang w:eastAsia="zh-CN"/>
              </w:rPr>
              <w:t>Banka: SEB, Bauskas filiāle</w:t>
            </w:r>
          </w:p>
          <w:p w:rsidR="00350C00" w:rsidRPr="00350C00" w:rsidRDefault="00350C00" w:rsidP="00350C00">
            <w:pPr>
              <w:widowControl w:val="0"/>
              <w:suppressAutoHyphens/>
              <w:spacing w:after="0" w:line="240" w:lineRule="auto"/>
              <w:rPr>
                <w:rFonts w:ascii="Geometr706 Md TL" w:hAnsi="Geometr706 Md TL"/>
                <w:lang w:eastAsia="zh-CN"/>
              </w:rPr>
            </w:pPr>
            <w:r w:rsidRPr="00350C00">
              <w:rPr>
                <w:rFonts w:ascii="Geometr706 Md TL" w:hAnsi="Geometr706 Md TL"/>
                <w:lang w:eastAsia="zh-CN"/>
              </w:rPr>
              <w:t xml:space="preserve">Konta Nr. </w:t>
            </w:r>
            <w:r w:rsidRPr="00350C00">
              <w:rPr>
                <w:rFonts w:ascii="Geometr706 Md TL" w:hAnsi="Geometr706 Md TL"/>
                <w:color w:val="000000"/>
                <w:lang w:eastAsia="zh-CN"/>
              </w:rPr>
              <w:t>LV68UNLA0050019274982LVL</w:t>
            </w:r>
          </w:p>
        </w:tc>
        <w:tc>
          <w:tcPr>
            <w:tcW w:w="4772" w:type="dxa"/>
            <w:hideMark/>
          </w:tcPr>
          <w:p w:rsidR="00350C00" w:rsidRPr="00350C00" w:rsidRDefault="00350C00" w:rsidP="00350C00">
            <w:pPr>
              <w:widowControl w:val="0"/>
              <w:suppressAutoHyphens/>
              <w:snapToGrid w:val="0"/>
              <w:spacing w:after="0" w:line="240" w:lineRule="auto"/>
              <w:rPr>
                <w:rFonts w:ascii="Geometr706 Md TL" w:hAnsi="Geometr706 Md TL"/>
                <w:lang w:eastAsia="zh-CN"/>
              </w:rPr>
            </w:pPr>
            <w:r w:rsidRPr="00350C00">
              <w:rPr>
                <w:rFonts w:ascii="Geometr706 Md TL" w:hAnsi="Geometr706 Md TL"/>
                <w:lang w:eastAsia="zh-CN"/>
              </w:rPr>
              <w:t>Reģ.Nr.</w:t>
            </w:r>
          </w:p>
          <w:p w:rsidR="00350C00" w:rsidRPr="00350C00" w:rsidRDefault="00350C00" w:rsidP="00350C00">
            <w:pPr>
              <w:widowControl w:val="0"/>
              <w:suppressAutoHyphens/>
              <w:spacing w:after="0" w:line="240" w:lineRule="auto"/>
              <w:rPr>
                <w:rFonts w:ascii="Geometr706 Md TL" w:hAnsi="Geometr706 Md TL"/>
                <w:lang w:eastAsia="zh-CN"/>
              </w:rPr>
            </w:pPr>
            <w:r w:rsidRPr="00350C00">
              <w:rPr>
                <w:rFonts w:ascii="Geometr706 Md TL" w:hAnsi="Geometr706 Md TL"/>
                <w:lang w:eastAsia="zh-CN"/>
              </w:rPr>
              <w:t xml:space="preserve">Adrese: </w:t>
            </w:r>
          </w:p>
          <w:p w:rsidR="00350C00" w:rsidRPr="00350C00" w:rsidRDefault="00350C00" w:rsidP="00350C00">
            <w:pPr>
              <w:widowControl w:val="0"/>
              <w:suppressAutoHyphens/>
              <w:spacing w:after="0" w:line="240" w:lineRule="auto"/>
              <w:rPr>
                <w:rFonts w:ascii="Geometr706 Md TL" w:hAnsi="Geometr706 Md TL"/>
                <w:lang w:eastAsia="zh-CN"/>
              </w:rPr>
            </w:pPr>
            <w:r w:rsidRPr="00350C00">
              <w:rPr>
                <w:rFonts w:ascii="Geometr706 Md TL" w:hAnsi="Geometr706 Md TL"/>
                <w:lang w:eastAsia="zh-CN"/>
              </w:rPr>
              <w:t xml:space="preserve">Banka: </w:t>
            </w:r>
          </w:p>
          <w:p w:rsidR="00350C00" w:rsidRPr="00350C00" w:rsidRDefault="00350C00" w:rsidP="00350C00">
            <w:pPr>
              <w:widowControl w:val="0"/>
              <w:suppressAutoHyphens/>
              <w:snapToGrid w:val="0"/>
              <w:spacing w:after="0" w:line="240" w:lineRule="auto"/>
              <w:jc w:val="both"/>
              <w:rPr>
                <w:rFonts w:ascii="Geometr706 Md TL" w:hAnsi="Geometr706 Md TL"/>
                <w:lang w:eastAsia="zh-CN"/>
              </w:rPr>
            </w:pPr>
            <w:r w:rsidRPr="00350C00">
              <w:rPr>
                <w:rFonts w:ascii="Geometr706 Md TL" w:hAnsi="Geometr706 Md TL"/>
                <w:lang w:eastAsia="zh-CN"/>
              </w:rPr>
              <w:t>Konta Nr.</w:t>
            </w:r>
          </w:p>
        </w:tc>
      </w:tr>
      <w:tr w:rsidR="00350C00" w:rsidRPr="00350C00" w:rsidTr="007C58F6">
        <w:trPr>
          <w:trHeight w:val="302"/>
        </w:trPr>
        <w:tc>
          <w:tcPr>
            <w:tcW w:w="4665" w:type="dxa"/>
          </w:tcPr>
          <w:p w:rsidR="00350C00" w:rsidRPr="00350C00" w:rsidRDefault="00350C00" w:rsidP="00350C00">
            <w:pPr>
              <w:widowControl w:val="0"/>
              <w:suppressAutoHyphens/>
              <w:snapToGrid w:val="0"/>
              <w:spacing w:after="0" w:line="240" w:lineRule="auto"/>
              <w:rPr>
                <w:rFonts w:ascii="Geometr706 Md TL" w:hAnsi="Geometr706 Md TL"/>
                <w:lang w:eastAsia="zh-CN"/>
              </w:rPr>
            </w:pPr>
            <w:r w:rsidRPr="00350C00">
              <w:rPr>
                <w:rFonts w:ascii="Geometr706 Md TL" w:hAnsi="Geometr706 Md TL"/>
                <w:lang w:eastAsia="zh-CN"/>
              </w:rPr>
              <w:t>Bauskas Kultūras centra direktors</w:t>
            </w:r>
          </w:p>
          <w:p w:rsidR="00350C00" w:rsidRPr="00350C00" w:rsidRDefault="00350C00" w:rsidP="00350C00">
            <w:pPr>
              <w:widowControl w:val="0"/>
              <w:suppressAutoHyphens/>
              <w:snapToGrid w:val="0"/>
              <w:spacing w:after="0" w:line="240" w:lineRule="auto"/>
              <w:jc w:val="center"/>
              <w:rPr>
                <w:rFonts w:ascii="Geometr706 Md TL" w:hAnsi="Geometr706 Md TL"/>
                <w:caps/>
                <w:lang w:eastAsia="zh-CN"/>
              </w:rPr>
            </w:pPr>
          </w:p>
          <w:p w:rsidR="00350C00" w:rsidRPr="00350C00" w:rsidRDefault="00350C00" w:rsidP="00350C00">
            <w:pPr>
              <w:widowControl w:val="0"/>
              <w:suppressAutoHyphens/>
              <w:spacing w:after="0" w:line="240" w:lineRule="auto"/>
              <w:rPr>
                <w:rFonts w:ascii="Geometr706 Md TL" w:hAnsi="Geometr706 Md TL"/>
                <w:caps/>
                <w:lang w:eastAsia="zh-CN"/>
              </w:rPr>
            </w:pPr>
            <w:r w:rsidRPr="00350C00">
              <w:rPr>
                <w:rFonts w:ascii="Geometr706 Md TL" w:hAnsi="Geometr706 Md TL"/>
                <w:caps/>
                <w:lang w:eastAsia="zh-CN"/>
              </w:rPr>
              <w:t>____________________________________</w:t>
            </w:r>
          </w:p>
          <w:p w:rsidR="00350C00" w:rsidRPr="00350C00" w:rsidRDefault="00350C00" w:rsidP="00350C00">
            <w:pPr>
              <w:widowControl w:val="0"/>
              <w:suppressAutoHyphens/>
              <w:snapToGrid w:val="0"/>
              <w:spacing w:after="0" w:line="240" w:lineRule="auto"/>
              <w:ind w:right="223"/>
              <w:jc w:val="center"/>
              <w:rPr>
                <w:rFonts w:ascii="Geometr706 Md TL" w:hAnsi="Geometr706 Md TL"/>
                <w:b/>
                <w:lang w:eastAsia="zh-CN"/>
              </w:rPr>
            </w:pPr>
            <w:r w:rsidRPr="00350C00">
              <w:rPr>
                <w:rFonts w:ascii="Geometr706 Md TL" w:hAnsi="Geometr706 Md TL"/>
                <w:b/>
                <w:color w:val="000000"/>
                <w:lang w:eastAsia="zh-CN"/>
              </w:rPr>
              <w:t>Jānis Dūmiņš</w:t>
            </w:r>
          </w:p>
        </w:tc>
        <w:tc>
          <w:tcPr>
            <w:tcW w:w="4772" w:type="dxa"/>
          </w:tcPr>
          <w:p w:rsidR="00350C00" w:rsidRPr="00350C00" w:rsidRDefault="00350C00" w:rsidP="00350C00">
            <w:pPr>
              <w:widowControl w:val="0"/>
              <w:suppressAutoHyphens/>
              <w:spacing w:after="0" w:line="240" w:lineRule="auto"/>
              <w:rPr>
                <w:rFonts w:ascii="Geometr706 Md TL" w:hAnsi="Geometr706 Md TL"/>
                <w:lang w:eastAsia="zh-CN"/>
              </w:rPr>
            </w:pPr>
          </w:p>
          <w:p w:rsidR="00350C00" w:rsidRPr="00350C00" w:rsidRDefault="00350C00" w:rsidP="00350C00">
            <w:pPr>
              <w:widowControl w:val="0"/>
              <w:suppressAutoHyphens/>
              <w:spacing w:after="0" w:line="240" w:lineRule="auto"/>
              <w:rPr>
                <w:rFonts w:ascii="Geometr706 Md TL" w:hAnsi="Geometr706 Md TL"/>
                <w:lang w:eastAsia="zh-CN"/>
              </w:rPr>
            </w:pPr>
          </w:p>
          <w:p w:rsidR="00350C00" w:rsidRPr="00350C00" w:rsidRDefault="00350C00" w:rsidP="00350C00">
            <w:pPr>
              <w:widowControl w:val="0"/>
              <w:suppressAutoHyphens/>
              <w:spacing w:after="0" w:line="240" w:lineRule="auto"/>
              <w:rPr>
                <w:rFonts w:ascii="Geometr706 Md TL" w:hAnsi="Geometr706 Md TL"/>
                <w:lang w:eastAsia="zh-CN"/>
              </w:rPr>
            </w:pPr>
            <w:r w:rsidRPr="00350C00">
              <w:rPr>
                <w:rFonts w:ascii="Geometr706 Md TL" w:hAnsi="Geometr706 Md TL"/>
                <w:lang w:eastAsia="zh-CN"/>
              </w:rPr>
              <w:t>_____________________________________</w:t>
            </w:r>
          </w:p>
          <w:p w:rsidR="00350C00" w:rsidRPr="00350C00" w:rsidRDefault="00350C00" w:rsidP="00350C00">
            <w:pPr>
              <w:widowControl w:val="0"/>
              <w:suppressAutoHyphens/>
              <w:spacing w:after="0" w:line="240" w:lineRule="auto"/>
              <w:ind w:left="2821"/>
              <w:rPr>
                <w:rFonts w:ascii="Geometr706 Md TL" w:hAnsi="Geometr706 Md TL"/>
                <w:b/>
                <w:lang w:eastAsia="zh-CN"/>
              </w:rPr>
            </w:pPr>
          </w:p>
        </w:tc>
      </w:tr>
      <w:tr w:rsidR="00350C00" w:rsidRPr="00350C00" w:rsidTr="007C58F6">
        <w:tc>
          <w:tcPr>
            <w:tcW w:w="4665" w:type="dxa"/>
          </w:tcPr>
          <w:p w:rsidR="00350C00" w:rsidRPr="00350C00" w:rsidRDefault="00350C00" w:rsidP="00350C00">
            <w:pPr>
              <w:widowControl w:val="0"/>
              <w:suppressAutoHyphens/>
              <w:snapToGrid w:val="0"/>
              <w:spacing w:after="0" w:line="240" w:lineRule="auto"/>
              <w:rPr>
                <w:rFonts w:ascii="Geometr706 Md TL" w:hAnsi="Geometr706 Md TL"/>
                <w:lang w:eastAsia="zh-CN"/>
              </w:rPr>
            </w:pPr>
          </w:p>
          <w:p w:rsidR="00350C00" w:rsidRPr="00350C00" w:rsidRDefault="00EA5701" w:rsidP="00350C00">
            <w:pPr>
              <w:widowControl w:val="0"/>
              <w:suppressAutoHyphens/>
              <w:snapToGrid w:val="0"/>
              <w:spacing w:after="0" w:line="240" w:lineRule="auto"/>
              <w:rPr>
                <w:rFonts w:ascii="Geometr706 Md TL" w:hAnsi="Geometr706 Md TL"/>
                <w:lang w:eastAsia="zh-CN"/>
              </w:rPr>
            </w:pPr>
            <w:r>
              <w:rPr>
                <w:rFonts w:ascii="Geometr706 Md TL" w:hAnsi="Geometr706 Md TL"/>
                <w:lang w:eastAsia="zh-CN"/>
              </w:rPr>
              <w:t>2019</w:t>
            </w:r>
            <w:r w:rsidR="00350C00" w:rsidRPr="00350C00">
              <w:rPr>
                <w:rFonts w:ascii="Geometr706 Md TL" w:hAnsi="Geometr706 Md TL"/>
                <w:lang w:eastAsia="zh-CN"/>
              </w:rPr>
              <w:t>. gada ___.______________</w:t>
            </w:r>
          </w:p>
        </w:tc>
        <w:tc>
          <w:tcPr>
            <w:tcW w:w="4772" w:type="dxa"/>
          </w:tcPr>
          <w:p w:rsidR="00350C00" w:rsidRPr="00350C00" w:rsidRDefault="00350C00" w:rsidP="00350C00">
            <w:pPr>
              <w:widowControl w:val="0"/>
              <w:suppressAutoHyphens/>
              <w:snapToGrid w:val="0"/>
              <w:spacing w:after="0" w:line="240" w:lineRule="auto"/>
              <w:rPr>
                <w:rFonts w:ascii="Geometr706 Md TL" w:hAnsi="Geometr706 Md TL"/>
                <w:lang w:eastAsia="zh-CN"/>
              </w:rPr>
            </w:pPr>
          </w:p>
          <w:p w:rsidR="00350C00" w:rsidRPr="00350C00" w:rsidRDefault="00EA5701" w:rsidP="00350C00">
            <w:pPr>
              <w:widowControl w:val="0"/>
              <w:suppressAutoHyphens/>
              <w:snapToGrid w:val="0"/>
              <w:spacing w:after="0" w:line="240" w:lineRule="auto"/>
              <w:rPr>
                <w:rFonts w:ascii="Geometr706 Md TL" w:hAnsi="Geometr706 Md TL"/>
                <w:lang w:eastAsia="zh-CN"/>
              </w:rPr>
            </w:pPr>
            <w:bookmarkStart w:id="0" w:name="_GoBack"/>
            <w:r>
              <w:rPr>
                <w:rFonts w:ascii="Geometr706 Md TL" w:hAnsi="Geometr706 Md TL"/>
                <w:lang w:eastAsia="zh-CN"/>
              </w:rPr>
              <w:t>2019</w:t>
            </w:r>
            <w:bookmarkEnd w:id="0"/>
            <w:r w:rsidR="00350C00" w:rsidRPr="00350C00">
              <w:rPr>
                <w:rFonts w:ascii="Geometr706 Md TL" w:hAnsi="Geometr706 Md TL"/>
                <w:lang w:eastAsia="zh-CN"/>
              </w:rPr>
              <w:t>.gada ___.______________</w:t>
            </w:r>
          </w:p>
        </w:tc>
      </w:tr>
    </w:tbl>
    <w:p w:rsidR="00350C00" w:rsidRPr="00350C00" w:rsidRDefault="00350C00" w:rsidP="00350C00">
      <w:pPr>
        <w:widowControl w:val="0"/>
        <w:suppressAutoHyphens/>
        <w:spacing w:after="0" w:line="240" w:lineRule="auto"/>
        <w:rPr>
          <w:rFonts w:ascii="Geometr706 Md TL" w:hAnsi="Geometr706 Md TL"/>
          <w:lang w:eastAsia="zh-CN"/>
        </w:rPr>
      </w:pPr>
    </w:p>
    <w:p w:rsidR="00D402D8" w:rsidRPr="00350C00" w:rsidRDefault="00D402D8" w:rsidP="00350C00"/>
    <w:sectPr w:rsidR="00D402D8" w:rsidRPr="00350C00" w:rsidSect="00350C00">
      <w:footerReference w:type="default" r:id="rId8"/>
      <w:pgSz w:w="12240" w:h="15840"/>
      <w:pgMar w:top="1135" w:right="1800" w:bottom="426" w:left="1800" w:header="72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9EB" w:rsidRDefault="001E59EB" w:rsidP="00350C00">
      <w:pPr>
        <w:spacing w:after="0" w:line="240" w:lineRule="auto"/>
      </w:pPr>
      <w:r>
        <w:separator/>
      </w:r>
    </w:p>
  </w:endnote>
  <w:endnote w:type="continuationSeparator" w:id="0">
    <w:p w:rsidR="001E59EB" w:rsidRDefault="001E59EB" w:rsidP="0035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Geometr706 Md TL">
    <w:panose1 w:val="020B0602020203020204"/>
    <w:charset w:val="BA"/>
    <w:family w:val="swiss"/>
    <w:pitch w:val="variable"/>
    <w:sig w:usb0="800002AF" w:usb1="5000204A" w:usb2="00000000" w:usb3="00000000" w:csb0="0000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83D" w:rsidRPr="00350C00" w:rsidRDefault="0070783D">
    <w:pPr>
      <w:pStyle w:val="Footer"/>
      <w:jc w:val="center"/>
      <w:rPr>
        <w:rFonts w:ascii="Geometr706 Md TL" w:hAnsi="Geometr706 Md TL"/>
      </w:rPr>
    </w:pPr>
    <w:r w:rsidRPr="00350C00">
      <w:rPr>
        <w:rFonts w:ascii="Geometr706 Md TL" w:hAnsi="Geometr706 Md TL"/>
      </w:rPr>
      <w:fldChar w:fldCharType="begin"/>
    </w:r>
    <w:r w:rsidRPr="00350C00">
      <w:rPr>
        <w:rFonts w:ascii="Geometr706 Md TL" w:hAnsi="Geometr706 Md TL"/>
      </w:rPr>
      <w:instrText>PAGE   \* MERGEFORMAT</w:instrText>
    </w:r>
    <w:r w:rsidRPr="00350C00">
      <w:rPr>
        <w:rFonts w:ascii="Geometr706 Md TL" w:hAnsi="Geometr706 Md TL"/>
      </w:rPr>
      <w:fldChar w:fldCharType="separate"/>
    </w:r>
    <w:r w:rsidR="00EA5701">
      <w:rPr>
        <w:rFonts w:ascii="Geometr706 Md TL" w:hAnsi="Geometr706 Md TL"/>
        <w:noProof/>
      </w:rPr>
      <w:t>7</w:t>
    </w:r>
    <w:r w:rsidRPr="00350C00">
      <w:rPr>
        <w:rFonts w:ascii="Geometr706 Md TL" w:hAnsi="Geometr706 Md TL"/>
      </w:rPr>
      <w:fldChar w:fldCharType="end"/>
    </w:r>
  </w:p>
  <w:p w:rsidR="0070783D" w:rsidRDefault="007078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9EB" w:rsidRDefault="001E59EB" w:rsidP="00350C00">
      <w:pPr>
        <w:spacing w:after="0" w:line="240" w:lineRule="auto"/>
      </w:pPr>
      <w:r>
        <w:separator/>
      </w:r>
    </w:p>
  </w:footnote>
  <w:footnote w:type="continuationSeparator" w:id="0">
    <w:p w:rsidR="001E59EB" w:rsidRDefault="001E59EB" w:rsidP="00350C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92"/>
        </w:tabs>
        <w:ind w:left="792" w:hanging="432"/>
      </w:pPr>
      <w:rPr>
        <w:rFonts w:cs="Times New Roman"/>
        <w:b w:val="0"/>
      </w:rPr>
    </w:lvl>
    <w:lvl w:ilvl="2">
      <w:start w:val="1"/>
      <w:numFmt w:val="decimal"/>
      <w:lvlText w:val="%1.%2.%3."/>
      <w:lvlJc w:val="left"/>
      <w:pPr>
        <w:tabs>
          <w:tab w:val="num" w:pos="1440"/>
        </w:tabs>
        <w:ind w:left="1224" w:hanging="504"/>
      </w:pPr>
      <w:rPr>
        <w:rFonts w:cs="Times New Roman"/>
        <w:b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00000004"/>
    <w:multiLevelType w:val="multilevel"/>
    <w:tmpl w:val="214244EE"/>
    <w:name w:val="WW8Num4"/>
    <w:lvl w:ilvl="0">
      <w:start w:val="3"/>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1.%2."/>
      <w:lvlJc w:val="left"/>
      <w:pPr>
        <w:tabs>
          <w:tab w:val="num" w:pos="1080"/>
        </w:tabs>
        <w:ind w:left="1080" w:hanging="360"/>
      </w:pPr>
      <w:rPr>
        <w:rFonts w:ascii="Geometr706 Md TL" w:eastAsia="Times New Roman" w:hAnsi="Geometr706 Md TL" w:cs="Times New Roman" w:hint="default"/>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nsid w:val="00000005"/>
    <w:multiLevelType w:val="multilevel"/>
    <w:tmpl w:val="00000005"/>
    <w:name w:val="WW8Num5"/>
    <w:lvl w:ilvl="0">
      <w:start w:val="1"/>
      <w:numFmt w:val="decimal"/>
      <w:lvlText w:val="%1."/>
      <w:lvlJc w:val="left"/>
      <w:pPr>
        <w:tabs>
          <w:tab w:val="num" w:pos="720"/>
        </w:tabs>
        <w:ind w:left="720" w:hanging="360"/>
      </w:pPr>
      <w:rPr>
        <w:rFonts w:ascii="Times New Roman" w:hAnsi="Times New Roman" w:cs="Times New Roman"/>
      </w:rPr>
    </w:lvl>
    <w:lvl w:ilvl="1">
      <w:start w:val="2"/>
      <w:numFmt w:val="decimal"/>
      <w:lvlText w:val="%1.%2."/>
      <w:lvlJc w:val="left"/>
      <w:pPr>
        <w:tabs>
          <w:tab w:val="num" w:pos="1080"/>
        </w:tabs>
        <w:ind w:left="1080" w:hanging="360"/>
      </w:pPr>
      <w:rPr>
        <w:rFonts w:cs="Times New Roman"/>
        <w:b w:val="0"/>
        <w:bCs w:val="0"/>
      </w:rPr>
    </w:lvl>
    <w:lvl w:ilvl="2">
      <w:start w:val="1"/>
      <w:numFmt w:val="decimal"/>
      <w:lvlText w:val="%1.%2.%3."/>
      <w:lvlJc w:val="left"/>
      <w:pPr>
        <w:tabs>
          <w:tab w:val="num" w:pos="1440"/>
        </w:tabs>
        <w:ind w:left="1440" w:hanging="360"/>
      </w:pPr>
      <w:rPr>
        <w:rFonts w:ascii="Times New Roman" w:hAnsi="Times New Roman"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6"/>
    <w:multiLevelType w:val="multilevel"/>
    <w:tmpl w:val="00000006"/>
    <w:name w:val="WW8Num22"/>
    <w:lvl w:ilvl="0">
      <w:start w:val="1"/>
      <w:numFmt w:val="decimal"/>
      <w:pStyle w:val="Numeracij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
    <w:nsid w:val="0DAC292B"/>
    <w:multiLevelType w:val="hybridMultilevel"/>
    <w:tmpl w:val="0B4E295C"/>
    <w:lvl w:ilvl="0" w:tplc="676C211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2AA83712"/>
    <w:multiLevelType w:val="multilevel"/>
    <w:tmpl w:val="661E03B6"/>
    <w:lvl w:ilvl="0">
      <w:start w:val="11"/>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42491EC0"/>
    <w:multiLevelType w:val="hybridMultilevel"/>
    <w:tmpl w:val="C9FED1DA"/>
    <w:lvl w:ilvl="0" w:tplc="0426000F">
      <w:start w:val="1"/>
      <w:numFmt w:val="decimal"/>
      <w:lvlText w:val="%1."/>
      <w:lvlJc w:val="left"/>
      <w:pPr>
        <w:ind w:left="360" w:hanging="360"/>
      </w:pPr>
      <w:rPr>
        <w:rFonts w:cs="Times New Roman"/>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7">
    <w:nsid w:val="527633D7"/>
    <w:multiLevelType w:val="hybridMultilevel"/>
    <w:tmpl w:val="C6F88C10"/>
    <w:lvl w:ilvl="0" w:tplc="0426000F">
      <w:start w:val="1"/>
      <w:numFmt w:val="decimal"/>
      <w:lvlText w:val="%1."/>
      <w:lvlJc w:val="left"/>
      <w:pPr>
        <w:ind w:left="360" w:hanging="360"/>
      </w:pPr>
      <w:rPr>
        <w:rFonts w:cs="Times New Roman"/>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8">
    <w:nsid w:val="57B50B8C"/>
    <w:multiLevelType w:val="hybridMultilevel"/>
    <w:tmpl w:val="C6F88C10"/>
    <w:lvl w:ilvl="0" w:tplc="0426000F">
      <w:start w:val="1"/>
      <w:numFmt w:val="decimal"/>
      <w:lvlText w:val="%1."/>
      <w:lvlJc w:val="left"/>
      <w:pPr>
        <w:ind w:left="360" w:hanging="360"/>
      </w:pPr>
      <w:rPr>
        <w:rFonts w:cs="Times New Roman"/>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9">
    <w:nsid w:val="77070FB1"/>
    <w:multiLevelType w:val="multilevel"/>
    <w:tmpl w:val="1DB291C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2"/>
  </w:num>
  <w:num w:numId="2">
    <w:abstractNumId w:val="9"/>
  </w:num>
  <w:num w:numId="3">
    <w:abstractNumId w:val="5"/>
  </w:num>
  <w:num w:numId="4">
    <w:abstractNumId w:val="7"/>
  </w:num>
  <w:num w:numId="5">
    <w:abstractNumId w:val="4"/>
  </w:num>
  <w:num w:numId="6">
    <w:abstractNumId w:val="6"/>
  </w:num>
  <w:num w:numId="7">
    <w:abstractNumId w:val="8"/>
  </w:num>
  <w:num w:numId="8">
    <w:abstractNumId w:val="3"/>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C00"/>
    <w:rsid w:val="000316B2"/>
    <w:rsid w:val="000F7769"/>
    <w:rsid w:val="001E27B9"/>
    <w:rsid w:val="001E59EB"/>
    <w:rsid w:val="0023493A"/>
    <w:rsid w:val="002719C5"/>
    <w:rsid w:val="002F5E02"/>
    <w:rsid w:val="002F6CC9"/>
    <w:rsid w:val="00350C00"/>
    <w:rsid w:val="003F782A"/>
    <w:rsid w:val="00502D9D"/>
    <w:rsid w:val="00504142"/>
    <w:rsid w:val="00613384"/>
    <w:rsid w:val="0070783D"/>
    <w:rsid w:val="00727F0B"/>
    <w:rsid w:val="007457DC"/>
    <w:rsid w:val="00752F70"/>
    <w:rsid w:val="0077667F"/>
    <w:rsid w:val="007C58F6"/>
    <w:rsid w:val="007F3DA9"/>
    <w:rsid w:val="00840FC8"/>
    <w:rsid w:val="008452E0"/>
    <w:rsid w:val="008A08E2"/>
    <w:rsid w:val="008F34B7"/>
    <w:rsid w:val="00933FA0"/>
    <w:rsid w:val="009E4D1D"/>
    <w:rsid w:val="00AB7068"/>
    <w:rsid w:val="00AC67D5"/>
    <w:rsid w:val="00B51B4B"/>
    <w:rsid w:val="00CB437B"/>
    <w:rsid w:val="00CC4E5B"/>
    <w:rsid w:val="00CE6160"/>
    <w:rsid w:val="00D03F55"/>
    <w:rsid w:val="00D402D8"/>
    <w:rsid w:val="00D67AD8"/>
    <w:rsid w:val="00E64F86"/>
    <w:rsid w:val="00EA5701"/>
    <w:rsid w:val="00F35F9D"/>
    <w:rsid w:val="00F41198"/>
    <w:rsid w:val="00F971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0C00"/>
    <w:pPr>
      <w:tabs>
        <w:tab w:val="center" w:pos="4153"/>
        <w:tab w:val="right" w:pos="8306"/>
      </w:tabs>
    </w:pPr>
  </w:style>
  <w:style w:type="character" w:customStyle="1" w:styleId="HeaderChar">
    <w:name w:val="Header Char"/>
    <w:basedOn w:val="DefaultParagraphFont"/>
    <w:link w:val="Header"/>
    <w:uiPriority w:val="99"/>
    <w:locked/>
    <w:rsid w:val="00350C00"/>
    <w:rPr>
      <w:rFonts w:cs="Times New Roman"/>
    </w:rPr>
  </w:style>
  <w:style w:type="paragraph" w:styleId="Footer">
    <w:name w:val="footer"/>
    <w:basedOn w:val="Normal"/>
    <w:link w:val="FooterChar"/>
    <w:uiPriority w:val="99"/>
    <w:unhideWhenUsed/>
    <w:rsid w:val="00350C00"/>
    <w:pPr>
      <w:tabs>
        <w:tab w:val="center" w:pos="4153"/>
        <w:tab w:val="right" w:pos="8306"/>
      </w:tabs>
    </w:pPr>
  </w:style>
  <w:style w:type="character" w:customStyle="1" w:styleId="FooterChar">
    <w:name w:val="Footer Char"/>
    <w:basedOn w:val="DefaultParagraphFont"/>
    <w:link w:val="Footer"/>
    <w:uiPriority w:val="99"/>
    <w:locked/>
    <w:rsid w:val="00350C00"/>
    <w:rPr>
      <w:rFonts w:cs="Times New Roman"/>
    </w:rPr>
  </w:style>
  <w:style w:type="table" w:customStyle="1" w:styleId="Reatabula1">
    <w:name w:val="Režģa tabula1"/>
    <w:basedOn w:val="TableNormal"/>
    <w:next w:val="TableGrid"/>
    <w:uiPriority w:val="39"/>
    <w:rsid w:val="00350C00"/>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50C0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350C00"/>
    <w:pPr>
      <w:widowControl w:val="0"/>
      <w:suppressAutoHyphens/>
      <w:spacing w:after="120" w:line="240" w:lineRule="auto"/>
    </w:pPr>
    <w:rPr>
      <w:rFonts w:ascii="Times New Roman" w:hAnsi="Times New Roman"/>
      <w:sz w:val="24"/>
      <w:szCs w:val="24"/>
      <w:lang w:eastAsia="zh-CN"/>
    </w:rPr>
  </w:style>
  <w:style w:type="character" w:customStyle="1" w:styleId="BodyTextChar">
    <w:name w:val="Body Text Char"/>
    <w:basedOn w:val="DefaultParagraphFont"/>
    <w:link w:val="BodyText"/>
    <w:uiPriority w:val="99"/>
    <w:locked/>
    <w:rsid w:val="00350C00"/>
    <w:rPr>
      <w:rFonts w:ascii="Times New Roman" w:hAnsi="Times New Roman"/>
      <w:sz w:val="24"/>
      <w:lang w:eastAsia="zh-CN"/>
    </w:rPr>
  </w:style>
  <w:style w:type="paragraph" w:styleId="ListParagraph">
    <w:name w:val="List Paragraph"/>
    <w:basedOn w:val="Normal"/>
    <w:link w:val="ListParagraphChar"/>
    <w:uiPriority w:val="34"/>
    <w:qFormat/>
    <w:rsid w:val="00350C00"/>
    <w:pPr>
      <w:widowControl w:val="0"/>
      <w:suppressAutoHyphens/>
      <w:spacing w:after="0" w:line="240" w:lineRule="auto"/>
      <w:ind w:left="720"/>
    </w:pPr>
    <w:rPr>
      <w:rFonts w:ascii="Times New Roman" w:hAnsi="Times New Roman"/>
      <w:sz w:val="24"/>
      <w:szCs w:val="24"/>
      <w:lang w:eastAsia="zh-CN"/>
    </w:rPr>
  </w:style>
  <w:style w:type="paragraph" w:customStyle="1" w:styleId="Numeracija">
    <w:name w:val="Numeracija"/>
    <w:basedOn w:val="Normal"/>
    <w:rsid w:val="00350C00"/>
    <w:pPr>
      <w:numPr>
        <w:numId w:val="8"/>
      </w:numPr>
      <w:suppressAutoHyphens/>
      <w:spacing w:after="0" w:line="240" w:lineRule="auto"/>
      <w:jc w:val="both"/>
    </w:pPr>
    <w:rPr>
      <w:rFonts w:ascii="Times New Roman" w:hAnsi="Times New Roman"/>
      <w:kern w:val="1"/>
      <w:sz w:val="26"/>
      <w:szCs w:val="24"/>
      <w:lang w:val="en-US" w:eastAsia="zh-CN"/>
    </w:rPr>
  </w:style>
  <w:style w:type="character" w:customStyle="1" w:styleId="ListParagraphChar">
    <w:name w:val="List Paragraph Char"/>
    <w:link w:val="ListParagraph"/>
    <w:locked/>
    <w:rsid w:val="00350C00"/>
    <w:rPr>
      <w:rFonts w:ascii="Times New Roman" w:hAnsi="Times New Roman"/>
      <w:sz w:val="24"/>
      <w:lang w:eastAsia="zh-CN"/>
    </w:rPr>
  </w:style>
  <w:style w:type="character" w:styleId="Strong">
    <w:name w:val="Strong"/>
    <w:basedOn w:val="DefaultParagraphFont"/>
    <w:uiPriority w:val="22"/>
    <w:qFormat/>
    <w:rsid w:val="00350C00"/>
    <w:rPr>
      <w:b/>
    </w:rPr>
  </w:style>
  <w:style w:type="paragraph" w:customStyle="1" w:styleId="Izmantotsliteratrassarakstavirsraksts1">
    <w:name w:val="Izmantotās literatūras saraksta virsraksts1"/>
    <w:basedOn w:val="Normal"/>
    <w:next w:val="Normal"/>
    <w:rsid w:val="00350C00"/>
    <w:pPr>
      <w:suppressAutoHyphens/>
      <w:spacing w:before="120" w:after="0" w:line="240" w:lineRule="auto"/>
    </w:pPr>
    <w:rPr>
      <w:rFonts w:ascii="Arial" w:hAnsi="Arial" w:cs="Arial"/>
      <w:b/>
      <w:sz w:val="24"/>
      <w:szCs w:val="24"/>
      <w:lang w:eastAsia="zh-CN"/>
    </w:rPr>
  </w:style>
  <w:style w:type="character" w:styleId="Hyperlink">
    <w:name w:val="Hyperlink"/>
    <w:basedOn w:val="DefaultParagraphFont"/>
    <w:uiPriority w:val="99"/>
    <w:unhideWhenUsed/>
    <w:rsid w:val="00350C00"/>
    <w:rPr>
      <w:color w:val="0563C1"/>
      <w:u w:val="single"/>
    </w:rPr>
  </w:style>
  <w:style w:type="table" w:customStyle="1" w:styleId="Reatabula2">
    <w:name w:val="Režģa tabula2"/>
    <w:basedOn w:val="TableNormal"/>
    <w:next w:val="TableGrid"/>
    <w:uiPriority w:val="39"/>
    <w:rsid w:val="00350C00"/>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F6CC9"/>
    <w:rPr>
      <w:rFonts w:cs="Times New Roman"/>
      <w:sz w:val="22"/>
      <w:szCs w:val="22"/>
    </w:rPr>
  </w:style>
  <w:style w:type="paragraph" w:styleId="BalloonText">
    <w:name w:val="Balloon Text"/>
    <w:basedOn w:val="Normal"/>
    <w:link w:val="BalloonTextChar"/>
    <w:uiPriority w:val="99"/>
    <w:semiHidden/>
    <w:unhideWhenUsed/>
    <w:rsid w:val="00F411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19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0C00"/>
    <w:pPr>
      <w:tabs>
        <w:tab w:val="center" w:pos="4153"/>
        <w:tab w:val="right" w:pos="8306"/>
      </w:tabs>
    </w:pPr>
  </w:style>
  <w:style w:type="character" w:customStyle="1" w:styleId="HeaderChar">
    <w:name w:val="Header Char"/>
    <w:basedOn w:val="DefaultParagraphFont"/>
    <w:link w:val="Header"/>
    <w:uiPriority w:val="99"/>
    <w:locked/>
    <w:rsid w:val="00350C00"/>
    <w:rPr>
      <w:rFonts w:cs="Times New Roman"/>
    </w:rPr>
  </w:style>
  <w:style w:type="paragraph" w:styleId="Footer">
    <w:name w:val="footer"/>
    <w:basedOn w:val="Normal"/>
    <w:link w:val="FooterChar"/>
    <w:uiPriority w:val="99"/>
    <w:unhideWhenUsed/>
    <w:rsid w:val="00350C00"/>
    <w:pPr>
      <w:tabs>
        <w:tab w:val="center" w:pos="4153"/>
        <w:tab w:val="right" w:pos="8306"/>
      </w:tabs>
    </w:pPr>
  </w:style>
  <w:style w:type="character" w:customStyle="1" w:styleId="FooterChar">
    <w:name w:val="Footer Char"/>
    <w:basedOn w:val="DefaultParagraphFont"/>
    <w:link w:val="Footer"/>
    <w:uiPriority w:val="99"/>
    <w:locked/>
    <w:rsid w:val="00350C00"/>
    <w:rPr>
      <w:rFonts w:cs="Times New Roman"/>
    </w:rPr>
  </w:style>
  <w:style w:type="table" w:customStyle="1" w:styleId="Reatabula1">
    <w:name w:val="Režģa tabula1"/>
    <w:basedOn w:val="TableNormal"/>
    <w:next w:val="TableGrid"/>
    <w:uiPriority w:val="39"/>
    <w:rsid w:val="00350C00"/>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50C0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350C00"/>
    <w:pPr>
      <w:widowControl w:val="0"/>
      <w:suppressAutoHyphens/>
      <w:spacing w:after="120" w:line="240" w:lineRule="auto"/>
    </w:pPr>
    <w:rPr>
      <w:rFonts w:ascii="Times New Roman" w:hAnsi="Times New Roman"/>
      <w:sz w:val="24"/>
      <w:szCs w:val="24"/>
      <w:lang w:eastAsia="zh-CN"/>
    </w:rPr>
  </w:style>
  <w:style w:type="character" w:customStyle="1" w:styleId="BodyTextChar">
    <w:name w:val="Body Text Char"/>
    <w:basedOn w:val="DefaultParagraphFont"/>
    <w:link w:val="BodyText"/>
    <w:uiPriority w:val="99"/>
    <w:locked/>
    <w:rsid w:val="00350C00"/>
    <w:rPr>
      <w:rFonts w:ascii="Times New Roman" w:hAnsi="Times New Roman"/>
      <w:sz w:val="24"/>
      <w:lang w:eastAsia="zh-CN"/>
    </w:rPr>
  </w:style>
  <w:style w:type="paragraph" w:styleId="ListParagraph">
    <w:name w:val="List Paragraph"/>
    <w:basedOn w:val="Normal"/>
    <w:link w:val="ListParagraphChar"/>
    <w:uiPriority w:val="34"/>
    <w:qFormat/>
    <w:rsid w:val="00350C00"/>
    <w:pPr>
      <w:widowControl w:val="0"/>
      <w:suppressAutoHyphens/>
      <w:spacing w:after="0" w:line="240" w:lineRule="auto"/>
      <w:ind w:left="720"/>
    </w:pPr>
    <w:rPr>
      <w:rFonts w:ascii="Times New Roman" w:hAnsi="Times New Roman"/>
      <w:sz w:val="24"/>
      <w:szCs w:val="24"/>
      <w:lang w:eastAsia="zh-CN"/>
    </w:rPr>
  </w:style>
  <w:style w:type="paragraph" w:customStyle="1" w:styleId="Numeracija">
    <w:name w:val="Numeracija"/>
    <w:basedOn w:val="Normal"/>
    <w:rsid w:val="00350C00"/>
    <w:pPr>
      <w:numPr>
        <w:numId w:val="8"/>
      </w:numPr>
      <w:suppressAutoHyphens/>
      <w:spacing w:after="0" w:line="240" w:lineRule="auto"/>
      <w:jc w:val="both"/>
    </w:pPr>
    <w:rPr>
      <w:rFonts w:ascii="Times New Roman" w:hAnsi="Times New Roman"/>
      <w:kern w:val="1"/>
      <w:sz w:val="26"/>
      <w:szCs w:val="24"/>
      <w:lang w:val="en-US" w:eastAsia="zh-CN"/>
    </w:rPr>
  </w:style>
  <w:style w:type="character" w:customStyle="1" w:styleId="ListParagraphChar">
    <w:name w:val="List Paragraph Char"/>
    <w:link w:val="ListParagraph"/>
    <w:locked/>
    <w:rsid w:val="00350C00"/>
    <w:rPr>
      <w:rFonts w:ascii="Times New Roman" w:hAnsi="Times New Roman"/>
      <w:sz w:val="24"/>
      <w:lang w:eastAsia="zh-CN"/>
    </w:rPr>
  </w:style>
  <w:style w:type="character" w:styleId="Strong">
    <w:name w:val="Strong"/>
    <w:basedOn w:val="DefaultParagraphFont"/>
    <w:uiPriority w:val="22"/>
    <w:qFormat/>
    <w:rsid w:val="00350C00"/>
    <w:rPr>
      <w:b/>
    </w:rPr>
  </w:style>
  <w:style w:type="paragraph" w:customStyle="1" w:styleId="Izmantotsliteratrassarakstavirsraksts1">
    <w:name w:val="Izmantotās literatūras saraksta virsraksts1"/>
    <w:basedOn w:val="Normal"/>
    <w:next w:val="Normal"/>
    <w:rsid w:val="00350C00"/>
    <w:pPr>
      <w:suppressAutoHyphens/>
      <w:spacing w:before="120" w:after="0" w:line="240" w:lineRule="auto"/>
    </w:pPr>
    <w:rPr>
      <w:rFonts w:ascii="Arial" w:hAnsi="Arial" w:cs="Arial"/>
      <w:b/>
      <w:sz w:val="24"/>
      <w:szCs w:val="24"/>
      <w:lang w:eastAsia="zh-CN"/>
    </w:rPr>
  </w:style>
  <w:style w:type="character" w:styleId="Hyperlink">
    <w:name w:val="Hyperlink"/>
    <w:basedOn w:val="DefaultParagraphFont"/>
    <w:uiPriority w:val="99"/>
    <w:unhideWhenUsed/>
    <w:rsid w:val="00350C00"/>
    <w:rPr>
      <w:color w:val="0563C1"/>
      <w:u w:val="single"/>
    </w:rPr>
  </w:style>
  <w:style w:type="table" w:customStyle="1" w:styleId="Reatabula2">
    <w:name w:val="Režģa tabula2"/>
    <w:basedOn w:val="TableNormal"/>
    <w:next w:val="TableGrid"/>
    <w:uiPriority w:val="39"/>
    <w:rsid w:val="00350C00"/>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F6CC9"/>
    <w:rPr>
      <w:rFonts w:cs="Times New Roman"/>
      <w:sz w:val="22"/>
      <w:szCs w:val="22"/>
    </w:rPr>
  </w:style>
  <w:style w:type="paragraph" w:styleId="BalloonText">
    <w:name w:val="Balloon Text"/>
    <w:basedOn w:val="Normal"/>
    <w:link w:val="BalloonTextChar"/>
    <w:uiPriority w:val="99"/>
    <w:semiHidden/>
    <w:unhideWhenUsed/>
    <w:rsid w:val="00F411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1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621730">
      <w:bodyDiv w:val="1"/>
      <w:marLeft w:val="0"/>
      <w:marRight w:val="0"/>
      <w:marTop w:val="0"/>
      <w:marBottom w:val="0"/>
      <w:divBdr>
        <w:top w:val="none" w:sz="0" w:space="0" w:color="auto"/>
        <w:left w:val="none" w:sz="0" w:space="0" w:color="auto"/>
        <w:bottom w:val="none" w:sz="0" w:space="0" w:color="auto"/>
        <w:right w:val="none" w:sz="0" w:space="0" w:color="auto"/>
      </w:divBdr>
    </w:div>
    <w:div w:id="247085085">
      <w:bodyDiv w:val="1"/>
      <w:marLeft w:val="0"/>
      <w:marRight w:val="0"/>
      <w:marTop w:val="0"/>
      <w:marBottom w:val="0"/>
      <w:divBdr>
        <w:top w:val="none" w:sz="0" w:space="0" w:color="auto"/>
        <w:left w:val="none" w:sz="0" w:space="0" w:color="auto"/>
        <w:bottom w:val="none" w:sz="0" w:space="0" w:color="auto"/>
        <w:right w:val="none" w:sz="0" w:space="0" w:color="auto"/>
      </w:divBdr>
    </w:div>
    <w:div w:id="160244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6178</Words>
  <Characters>3522</Characters>
  <Application>Microsoft Office Word</Application>
  <DocSecurity>0</DocSecurity>
  <Lines>29</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9681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Bauskas Kulturas Centrs</dc:creator>
  <cp:lastModifiedBy>Gatis Zotovs</cp:lastModifiedBy>
  <cp:revision>2</cp:revision>
  <cp:lastPrinted>2017-04-21T09:55:00Z</cp:lastPrinted>
  <dcterms:created xsi:type="dcterms:W3CDTF">2019-05-07T09:59:00Z</dcterms:created>
  <dcterms:modified xsi:type="dcterms:W3CDTF">2019-05-07T09:59:00Z</dcterms:modified>
</cp:coreProperties>
</file>