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4C58" w14:textId="77777777" w:rsidR="00350C00" w:rsidRDefault="00350C00" w:rsidP="00350C00">
      <w:pPr>
        <w:widowControl w:val="0"/>
        <w:suppressAutoHyphens/>
        <w:spacing w:after="0" w:line="240" w:lineRule="auto"/>
        <w:rPr>
          <w:rFonts w:ascii="Geometr706 Md TL" w:hAnsi="Geometr706 Md TL"/>
          <w:lang w:eastAsia="zh-CN"/>
        </w:rPr>
      </w:pPr>
    </w:p>
    <w:p w14:paraId="2CA471BC" w14:textId="77777777"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14:paraId="3BAC01C1" w14:textId="77777777"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14:paraId="50CC1564" w14:textId="77777777"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F97194" w:rsidRPr="008A08E2">
        <w:rPr>
          <w:rFonts w:ascii="Geometr706 Md TL" w:hAnsi="Geometr706 Md TL"/>
          <w:b/>
          <w:lang w:eastAsia="en-US"/>
        </w:rPr>
        <w:t xml:space="preserve">Lielformāta </w:t>
      </w:r>
      <w:r w:rsidR="00F97194">
        <w:rPr>
          <w:rFonts w:ascii="Geometr706 Md TL" w:hAnsi="Geometr706 Md TL"/>
          <w:b/>
          <w:lang w:eastAsia="en-US"/>
        </w:rPr>
        <w:t>druka un pēcapstrāde</w:t>
      </w:r>
      <w:r w:rsidR="00F97194" w:rsidRPr="00350C00">
        <w:rPr>
          <w:rFonts w:ascii="Geometr706 Md TL" w:hAnsi="Geometr706 Md TL"/>
          <w:b/>
          <w:lang w:eastAsia="en-US"/>
        </w:rPr>
        <w:t>”</w:t>
      </w:r>
    </w:p>
    <w:p w14:paraId="405D73B9" w14:textId="77777777"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CC2D74">
        <w:rPr>
          <w:rFonts w:ascii="Geometr706 Md TL" w:hAnsi="Geometr706 Md TL"/>
          <w:b/>
          <w:color w:val="000000" w:themeColor="text1"/>
          <w:lang w:eastAsia="zh-CN"/>
        </w:rPr>
        <w:t>BKC-TI-2020/02</w:t>
      </w:r>
    </w:p>
    <w:p w14:paraId="5C2D443E" w14:textId="77777777"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14:paraId="4F9FD5AA" w14:textId="77777777"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14:paraId="41D4BE1D" w14:textId="77777777"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14:paraId="198E32D5"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0"/>
      </w:tblGrid>
      <w:tr w:rsidR="002719C5" w:rsidRPr="00350C00" w14:paraId="75631456" w14:textId="77777777" w:rsidTr="00350C00">
        <w:tc>
          <w:tcPr>
            <w:tcW w:w="8296" w:type="dxa"/>
            <w:tcBorders>
              <w:top w:val="nil"/>
              <w:bottom w:val="nil"/>
            </w:tcBorders>
          </w:tcPr>
          <w:p w14:paraId="7F40D61D" w14:textId="77777777"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14:paraId="296698A4" w14:textId="77777777" w:rsidTr="00350C00">
        <w:tc>
          <w:tcPr>
            <w:tcW w:w="8296" w:type="dxa"/>
            <w:tcBorders>
              <w:top w:val="nil"/>
            </w:tcBorders>
          </w:tcPr>
          <w:p w14:paraId="7510268B" w14:textId="77777777" w:rsidR="00350C00" w:rsidRPr="00350C00" w:rsidRDefault="00350C00" w:rsidP="00350C00">
            <w:pPr>
              <w:widowControl w:val="0"/>
              <w:spacing w:after="0" w:line="240" w:lineRule="auto"/>
              <w:jc w:val="center"/>
              <w:rPr>
                <w:rFonts w:ascii="Geometr706 Md TL" w:hAnsi="Geometr706 Md TL"/>
                <w:b/>
                <w:lang w:eastAsia="en-US"/>
              </w:rPr>
            </w:pPr>
          </w:p>
          <w:p w14:paraId="07A393B7" w14:textId="77777777"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14:paraId="2BAC026F" w14:textId="77777777" w:rsidTr="00350C00">
        <w:tc>
          <w:tcPr>
            <w:tcW w:w="8296" w:type="dxa"/>
            <w:tcBorders>
              <w:bottom w:val="nil"/>
            </w:tcBorders>
          </w:tcPr>
          <w:p w14:paraId="5FFA9827" w14:textId="77777777"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14:paraId="1ABB9ACE" w14:textId="77777777" w:rsidTr="00350C00">
        <w:tc>
          <w:tcPr>
            <w:tcW w:w="8296" w:type="dxa"/>
            <w:tcBorders>
              <w:top w:val="nil"/>
            </w:tcBorders>
          </w:tcPr>
          <w:p w14:paraId="00E6363E"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54E77620" w14:textId="77777777" w:rsidTr="00350C00">
        <w:tc>
          <w:tcPr>
            <w:tcW w:w="8296" w:type="dxa"/>
            <w:tcBorders>
              <w:bottom w:val="nil"/>
            </w:tcBorders>
          </w:tcPr>
          <w:p w14:paraId="2A2E7FBE" w14:textId="77777777"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14:paraId="246DB2FA" w14:textId="77777777" w:rsidTr="00350C00">
        <w:tc>
          <w:tcPr>
            <w:tcW w:w="8296" w:type="dxa"/>
            <w:tcBorders>
              <w:top w:val="nil"/>
            </w:tcBorders>
          </w:tcPr>
          <w:p w14:paraId="4EAB8081"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53E72FF8" w14:textId="77777777" w:rsidTr="00350C00">
        <w:tc>
          <w:tcPr>
            <w:tcW w:w="8296" w:type="dxa"/>
            <w:tcBorders>
              <w:bottom w:val="nil"/>
            </w:tcBorders>
          </w:tcPr>
          <w:p w14:paraId="1F77D9B1" w14:textId="77777777"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14:paraId="097A4FB0" w14:textId="77777777" w:rsidTr="00350C00">
        <w:tc>
          <w:tcPr>
            <w:tcW w:w="8296" w:type="dxa"/>
            <w:tcBorders>
              <w:top w:val="nil"/>
            </w:tcBorders>
          </w:tcPr>
          <w:p w14:paraId="672820AC" w14:textId="77777777" w:rsidR="00350C00" w:rsidRPr="00350C00" w:rsidRDefault="00350C00" w:rsidP="00350C00">
            <w:pPr>
              <w:widowControl w:val="0"/>
              <w:spacing w:after="0" w:line="240" w:lineRule="auto"/>
              <w:rPr>
                <w:rFonts w:ascii="Geometr706 Md TL" w:hAnsi="Geometr706 Md TL"/>
                <w:lang w:eastAsia="en-US"/>
              </w:rPr>
            </w:pPr>
          </w:p>
        </w:tc>
      </w:tr>
      <w:tr w:rsidR="002719C5" w:rsidRPr="00350C00" w14:paraId="739E20A0" w14:textId="77777777" w:rsidTr="00350C00">
        <w:tc>
          <w:tcPr>
            <w:tcW w:w="8296" w:type="dxa"/>
            <w:tcBorders>
              <w:bottom w:val="nil"/>
            </w:tcBorders>
          </w:tcPr>
          <w:p w14:paraId="344FC750" w14:textId="77777777"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14:paraId="14568ECB" w14:textId="77777777"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14:paraId="57B0AE2D"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14:paraId="3016E989" w14:textId="77777777"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iepirkuma instrukciju, mēs, apakšā parakstījušies, piedāvājam veikt </w:t>
      </w:r>
      <w:r w:rsidRPr="00350C00">
        <w:rPr>
          <w:rFonts w:ascii="Geometr706 Md TL" w:hAnsi="Geometr706 Md TL"/>
          <w:lang w:eastAsia="zh-CN"/>
        </w:rPr>
        <w:t xml:space="preserve">pakalpojumu saskaņā ar </w:t>
      </w:r>
      <w:r w:rsidR="00AD056A">
        <w:rPr>
          <w:rFonts w:ascii="Geometr706 Md TL" w:hAnsi="Geometr706 Md TL"/>
          <w:spacing w:val="-5"/>
          <w:lang w:eastAsia="zh-CN"/>
        </w:rPr>
        <w:t>tirgus izpētes</w:t>
      </w:r>
      <w:r w:rsidRPr="00350C00">
        <w:rPr>
          <w:rFonts w:ascii="Geometr706 Md TL" w:hAnsi="Geometr706 Md TL"/>
          <w:spacing w:val="-5"/>
          <w:lang w:eastAsia="zh-CN"/>
        </w:rPr>
        <w:t xml:space="preserve"> </w:t>
      </w:r>
      <w:r w:rsidRPr="00AD056A">
        <w:rPr>
          <w:rFonts w:ascii="Geometr706 Md TL" w:hAnsi="Geometr706 Md TL"/>
          <w:spacing w:val="-5"/>
          <w:lang w:eastAsia="zh-CN"/>
        </w:rPr>
        <w:t>„</w:t>
      </w:r>
      <w:r w:rsidR="00AD056A" w:rsidRPr="00AD056A">
        <w:rPr>
          <w:rFonts w:ascii="Geometr706 Md TL" w:hAnsi="Geometr706 Md TL"/>
          <w:lang w:eastAsia="en-US"/>
        </w:rPr>
        <w:t>Lielformāta druka un pēcapstrāde”</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CC2D74">
        <w:rPr>
          <w:rFonts w:ascii="Geometr706 Md TL" w:hAnsi="Geometr706 Md TL"/>
          <w:b/>
          <w:color w:val="000000" w:themeColor="text1"/>
          <w:lang w:eastAsia="zh-CN"/>
        </w:rPr>
        <w:t>BKC-TI-2020/02</w:t>
      </w:r>
      <w:r w:rsidRPr="00350C00">
        <w:rPr>
          <w:rFonts w:ascii="Geometr706 Md TL" w:hAnsi="Geometr706 Md TL"/>
          <w:b/>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14:paraId="7A0A09E7" w14:textId="77777777"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14:paraId="6E2ADAA7"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14:paraId="7D131CB2" w14:textId="77777777"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14:paraId="6140C562"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14:paraId="0CE13006"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esam pilnībā iepazinušies ar iepirkuma instrukciju un šajā piedāvājuma cenā pilnībā iekļāvuši visas šai sakarībā paredzētās izmaksas, un mums nav nekādu neskaidrību un pretenziju tagad, kā arī atsakāmies tādas celt visā iepirkuma līguma darbības laikā;</w:t>
      </w:r>
    </w:p>
    <w:p w14:paraId="35FC0D7A"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14:paraId="219DDD1C" w14:textId="77777777"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0"/>
      </w:tblGrid>
      <w:tr w:rsidR="002719C5" w:rsidRPr="00350C00" w14:paraId="4950A639" w14:textId="77777777" w:rsidTr="00350C00">
        <w:tc>
          <w:tcPr>
            <w:tcW w:w="3916" w:type="dxa"/>
            <w:tcBorders>
              <w:top w:val="nil"/>
              <w:bottom w:val="nil"/>
            </w:tcBorders>
          </w:tcPr>
          <w:p w14:paraId="40384234" w14:textId="77777777"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14:paraId="22B2C188" w14:textId="77777777" w:rsidTr="00350C00">
        <w:tc>
          <w:tcPr>
            <w:tcW w:w="3916" w:type="dxa"/>
            <w:tcBorders>
              <w:top w:val="nil"/>
            </w:tcBorders>
          </w:tcPr>
          <w:p w14:paraId="3605B0AC"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135799C4"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179C5EC6" w14:textId="77777777" w:rsidTr="00350C00">
        <w:tc>
          <w:tcPr>
            <w:tcW w:w="3916" w:type="dxa"/>
            <w:tcBorders>
              <w:bottom w:val="nil"/>
            </w:tcBorders>
          </w:tcPr>
          <w:p w14:paraId="3EB74344" w14:textId="77777777"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14:paraId="67F923CF" w14:textId="77777777" w:rsidTr="00350C00">
        <w:tc>
          <w:tcPr>
            <w:tcW w:w="3916" w:type="dxa"/>
            <w:tcBorders>
              <w:top w:val="nil"/>
            </w:tcBorders>
          </w:tcPr>
          <w:p w14:paraId="64EC87F3"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6128740E"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3176AB27" w14:textId="77777777" w:rsidTr="00350C00">
        <w:tc>
          <w:tcPr>
            <w:tcW w:w="3916" w:type="dxa"/>
            <w:tcBorders>
              <w:bottom w:val="nil"/>
            </w:tcBorders>
          </w:tcPr>
          <w:p w14:paraId="5BDFBD86" w14:textId="77777777"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14:paraId="3090B91B" w14:textId="77777777"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14:paraId="3B1A14A7" w14:textId="77777777"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14:paraId="72972E52"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p>
    <w:p w14:paraId="2CD8EFF5"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14:paraId="197A60B3" w14:textId="77777777"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14:paraId="3C08648B" w14:textId="77777777" w:rsidTr="007C58F6">
        <w:tc>
          <w:tcPr>
            <w:tcW w:w="571" w:type="dxa"/>
            <w:tcBorders>
              <w:top w:val="single" w:sz="4" w:space="0" w:color="auto"/>
              <w:left w:val="single" w:sz="4" w:space="0" w:color="auto"/>
              <w:bottom w:val="single" w:sz="4" w:space="0" w:color="auto"/>
              <w:right w:val="single" w:sz="4" w:space="0" w:color="auto"/>
            </w:tcBorders>
          </w:tcPr>
          <w:p w14:paraId="06DC6C93"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13E0A0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14:paraId="5414C64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71C1BC3" w14:textId="77777777" w:rsidTr="007C58F6">
        <w:tc>
          <w:tcPr>
            <w:tcW w:w="571" w:type="dxa"/>
            <w:tcBorders>
              <w:top w:val="single" w:sz="4" w:space="0" w:color="auto"/>
              <w:left w:val="single" w:sz="4" w:space="0" w:color="auto"/>
              <w:bottom w:val="single" w:sz="4" w:space="0" w:color="auto"/>
              <w:right w:val="single" w:sz="4" w:space="0" w:color="auto"/>
            </w:tcBorders>
          </w:tcPr>
          <w:p w14:paraId="290609E8"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7B6C1D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14:paraId="6937A75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05621B2" w14:textId="77777777" w:rsidTr="007C58F6">
        <w:tc>
          <w:tcPr>
            <w:tcW w:w="571" w:type="dxa"/>
            <w:tcBorders>
              <w:top w:val="single" w:sz="4" w:space="0" w:color="auto"/>
              <w:left w:val="single" w:sz="4" w:space="0" w:color="auto"/>
              <w:bottom w:val="single" w:sz="4" w:space="0" w:color="auto"/>
              <w:right w:val="single" w:sz="4" w:space="0" w:color="auto"/>
            </w:tcBorders>
          </w:tcPr>
          <w:p w14:paraId="2C61C92E"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3E6FAC2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14:paraId="5D2CF23E"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069680FA" w14:textId="77777777" w:rsidTr="007C58F6">
        <w:tc>
          <w:tcPr>
            <w:tcW w:w="571" w:type="dxa"/>
            <w:tcBorders>
              <w:top w:val="single" w:sz="4" w:space="0" w:color="auto"/>
              <w:left w:val="single" w:sz="4" w:space="0" w:color="auto"/>
              <w:bottom w:val="single" w:sz="4" w:space="0" w:color="auto"/>
              <w:right w:val="single" w:sz="4" w:space="0" w:color="auto"/>
            </w:tcBorders>
          </w:tcPr>
          <w:p w14:paraId="23577618"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D5A34A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14:paraId="38A3FFB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C7E8B7E" w14:textId="77777777" w:rsidTr="007C58F6">
        <w:tc>
          <w:tcPr>
            <w:tcW w:w="571" w:type="dxa"/>
            <w:tcBorders>
              <w:top w:val="single" w:sz="4" w:space="0" w:color="auto"/>
              <w:left w:val="single" w:sz="4" w:space="0" w:color="auto"/>
              <w:bottom w:val="single" w:sz="4" w:space="0" w:color="auto"/>
              <w:right w:val="single" w:sz="4" w:space="0" w:color="auto"/>
            </w:tcBorders>
          </w:tcPr>
          <w:p w14:paraId="56DEBAB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39AD7AF6"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14:paraId="4F52F49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92A87CD" w14:textId="77777777" w:rsidTr="007C58F6">
        <w:tc>
          <w:tcPr>
            <w:tcW w:w="571" w:type="dxa"/>
            <w:tcBorders>
              <w:top w:val="single" w:sz="4" w:space="0" w:color="auto"/>
              <w:left w:val="single" w:sz="4" w:space="0" w:color="auto"/>
              <w:bottom w:val="single" w:sz="4" w:space="0" w:color="auto"/>
              <w:right w:val="single" w:sz="4" w:space="0" w:color="auto"/>
            </w:tcBorders>
          </w:tcPr>
          <w:p w14:paraId="5DBA288E"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49B2A9E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14:paraId="662BCB7E"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C0BA4D1" w14:textId="77777777" w:rsidTr="007C58F6">
        <w:tc>
          <w:tcPr>
            <w:tcW w:w="571" w:type="dxa"/>
            <w:tcBorders>
              <w:top w:val="single" w:sz="4" w:space="0" w:color="auto"/>
              <w:left w:val="single" w:sz="4" w:space="0" w:color="auto"/>
              <w:bottom w:val="single" w:sz="4" w:space="0" w:color="auto"/>
              <w:right w:val="single" w:sz="4" w:space="0" w:color="auto"/>
            </w:tcBorders>
          </w:tcPr>
          <w:p w14:paraId="2FA893F2"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14087E6"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14:paraId="53AA6C5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CAC3574" w14:textId="77777777" w:rsidTr="007C58F6">
        <w:tc>
          <w:tcPr>
            <w:tcW w:w="571" w:type="dxa"/>
            <w:tcBorders>
              <w:top w:val="single" w:sz="4" w:space="0" w:color="auto"/>
              <w:left w:val="single" w:sz="4" w:space="0" w:color="auto"/>
              <w:bottom w:val="single" w:sz="4" w:space="0" w:color="auto"/>
              <w:right w:val="single" w:sz="4" w:space="0" w:color="auto"/>
            </w:tcBorders>
          </w:tcPr>
          <w:p w14:paraId="75BEC3E2"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326DACC3"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14:paraId="348991D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0E87CE2A" w14:textId="77777777" w:rsidTr="007C58F6">
        <w:tc>
          <w:tcPr>
            <w:tcW w:w="571" w:type="dxa"/>
            <w:tcBorders>
              <w:top w:val="single" w:sz="4" w:space="0" w:color="auto"/>
              <w:left w:val="single" w:sz="4" w:space="0" w:color="auto"/>
              <w:bottom w:val="single" w:sz="4" w:space="0" w:color="auto"/>
              <w:right w:val="single" w:sz="4" w:space="0" w:color="auto"/>
            </w:tcBorders>
          </w:tcPr>
          <w:p w14:paraId="158B68E7"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20441D8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14:paraId="702D223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609DB9B" w14:textId="77777777" w:rsidTr="007C58F6">
        <w:tc>
          <w:tcPr>
            <w:tcW w:w="571" w:type="dxa"/>
            <w:tcBorders>
              <w:top w:val="single" w:sz="4" w:space="0" w:color="auto"/>
              <w:left w:val="single" w:sz="4" w:space="0" w:color="auto"/>
              <w:bottom w:val="single" w:sz="4" w:space="0" w:color="auto"/>
              <w:right w:val="single" w:sz="4" w:space="0" w:color="auto"/>
            </w:tcBorders>
          </w:tcPr>
          <w:p w14:paraId="0AFCDDBA"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21D2F27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14:paraId="34AC035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2C2A125"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033A9477" w14:textId="77777777"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14:paraId="795E53D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46EAA1B"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6FACCA9A"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14:paraId="52E55EB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3E45BA1"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6480A6AC"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14:paraId="3686FEA9"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14:paraId="1A9C1F35"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7266077F"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14:paraId="1410EF7E" w14:textId="77777777" w:rsidTr="00350C00">
        <w:tc>
          <w:tcPr>
            <w:tcW w:w="3916" w:type="dxa"/>
            <w:tcBorders>
              <w:top w:val="nil"/>
              <w:bottom w:val="nil"/>
            </w:tcBorders>
          </w:tcPr>
          <w:p w14:paraId="4F3A8BC5"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14:paraId="07F241DE" w14:textId="77777777" w:rsidTr="00350C00">
        <w:tc>
          <w:tcPr>
            <w:tcW w:w="3916" w:type="dxa"/>
            <w:tcBorders>
              <w:top w:val="nil"/>
            </w:tcBorders>
          </w:tcPr>
          <w:p w14:paraId="68C06FF7"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14:paraId="3994439A"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14:paraId="6211D1F4" w14:textId="77777777" w:rsidTr="00350C00">
        <w:tc>
          <w:tcPr>
            <w:tcW w:w="3916" w:type="dxa"/>
            <w:tcBorders>
              <w:bottom w:val="nil"/>
            </w:tcBorders>
          </w:tcPr>
          <w:p w14:paraId="73D589BB"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14:paraId="41BFE184" w14:textId="77777777" w:rsidTr="00350C00">
        <w:tc>
          <w:tcPr>
            <w:tcW w:w="3916" w:type="dxa"/>
            <w:tcBorders>
              <w:top w:val="nil"/>
            </w:tcBorders>
          </w:tcPr>
          <w:p w14:paraId="60B063C4"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14:paraId="69F04625"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14:paraId="77682FA1" w14:textId="77777777" w:rsidTr="00350C00">
        <w:tc>
          <w:tcPr>
            <w:tcW w:w="3916" w:type="dxa"/>
            <w:tcBorders>
              <w:bottom w:val="nil"/>
            </w:tcBorders>
          </w:tcPr>
          <w:p w14:paraId="793B6A41"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14:paraId="72F8229B" w14:textId="77777777"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14:paraId="34547C89" w14:textId="77777777"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14:paraId="283A60B9"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8A08E2" w:rsidRPr="00B51B4B">
        <w:rPr>
          <w:rFonts w:ascii="Geometr706 Md TL" w:hAnsi="Geometr706 Md TL"/>
          <w:b/>
          <w:lang w:eastAsia="en-US"/>
        </w:rPr>
        <w:t xml:space="preserve">Lielformāta </w:t>
      </w:r>
      <w:r w:rsidR="00752F70" w:rsidRPr="00B51B4B">
        <w:rPr>
          <w:rFonts w:ascii="Geometr706 Md TL" w:hAnsi="Geometr706 Md TL"/>
          <w:b/>
          <w:lang w:eastAsia="en-US"/>
        </w:rPr>
        <w:t xml:space="preserve">druka </w:t>
      </w:r>
      <w:r w:rsidR="00CC4E5B" w:rsidRPr="00B51B4B">
        <w:rPr>
          <w:rFonts w:ascii="Geometr706 Md TL" w:hAnsi="Geometr706 Md TL"/>
          <w:b/>
          <w:lang w:eastAsia="en-US"/>
        </w:rPr>
        <w:t>un pēcapstrāde</w:t>
      </w:r>
      <w:r w:rsidRPr="00B51B4B">
        <w:rPr>
          <w:rFonts w:ascii="Geometr706 Md TL" w:hAnsi="Geometr706 Md TL"/>
          <w:b/>
          <w:lang w:eastAsia="en-US"/>
        </w:rPr>
        <w:t>”</w:t>
      </w:r>
    </w:p>
    <w:p w14:paraId="629D6196"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CC2D74">
        <w:rPr>
          <w:rFonts w:ascii="Geometr706 Md TL" w:hAnsi="Geometr706 Md TL"/>
          <w:b/>
          <w:color w:val="000000" w:themeColor="text1"/>
          <w:lang w:eastAsia="zh-CN"/>
        </w:rPr>
        <w:t>BKC-TI-2020/02</w:t>
      </w:r>
    </w:p>
    <w:p w14:paraId="4AB5A32A"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14:paraId="35415CC6" w14:textId="77777777" w:rsidR="00350C00" w:rsidRPr="00350C00" w:rsidRDefault="00350C00" w:rsidP="00350C00">
      <w:pPr>
        <w:spacing w:after="0" w:line="240" w:lineRule="auto"/>
        <w:jc w:val="both"/>
        <w:rPr>
          <w:rFonts w:ascii="Geometr706 Md TL" w:hAnsi="Geometr706 Md TL"/>
          <w:b/>
          <w:i/>
          <w:lang w:eastAsia="en-US"/>
        </w:rPr>
      </w:pPr>
    </w:p>
    <w:p w14:paraId="2790DB97"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Pr="00350C00">
        <w:rPr>
          <w:rFonts w:ascii="Geometr706 Md TL" w:hAnsi="Geometr706 Md TL"/>
          <w:lang w:eastAsia="en-US"/>
        </w:rPr>
        <w:t xml:space="preserve">nodrošināt </w:t>
      </w:r>
      <w:r w:rsidR="00752F70">
        <w:rPr>
          <w:rFonts w:ascii="Geometr706 Md TL" w:hAnsi="Geometr706 Md TL"/>
          <w:lang w:eastAsia="en-US"/>
        </w:rPr>
        <w:t>Lielformāta drukas</w:t>
      </w:r>
      <w:r w:rsidR="00CC4E5B" w:rsidRPr="00CC4E5B">
        <w:rPr>
          <w:rFonts w:ascii="Geometr706 Md TL" w:hAnsi="Geometr706 Md TL"/>
          <w:lang w:eastAsia="en-US"/>
        </w:rPr>
        <w:t xml:space="preserve"> materiālu</w:t>
      </w:r>
      <w:r w:rsidR="00CC4E5B">
        <w:rPr>
          <w:rFonts w:ascii="Geometr706 Md TL" w:hAnsi="Geometr706 Md TL"/>
          <w:lang w:eastAsia="en-US"/>
        </w:rPr>
        <w:t xml:space="preserve"> izgatavošanu</w:t>
      </w:r>
      <w:r w:rsidRPr="00350C00">
        <w:rPr>
          <w:rFonts w:ascii="Geometr706 Md TL" w:hAnsi="Geometr706 Md TL"/>
          <w:lang w:eastAsia="en-US"/>
        </w:rPr>
        <w:t xml:space="preserve"> </w:t>
      </w:r>
      <w:r w:rsidR="00752F70">
        <w:rPr>
          <w:rFonts w:ascii="Geometr706 Md TL" w:hAnsi="Geometr706 Md TL"/>
          <w:lang w:eastAsia="en-US"/>
        </w:rPr>
        <w:t xml:space="preserve">reklāmas un noformējuma vajadzībām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14:paraId="7B450A84" w14:textId="77777777" w:rsidR="00350C00" w:rsidRPr="00350C00" w:rsidRDefault="00350C00" w:rsidP="00350C00">
      <w:pPr>
        <w:spacing w:after="0" w:line="240" w:lineRule="auto"/>
        <w:jc w:val="both"/>
        <w:rPr>
          <w:rFonts w:ascii="Geometr706 Md TL" w:hAnsi="Geometr706 Md TL"/>
          <w:lang w:eastAsia="en-US"/>
        </w:rPr>
      </w:pPr>
    </w:p>
    <w:p w14:paraId="22B161EA"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14:paraId="0A062082"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Pēc pasūtītāja sagatavota maketa jāveic l</w:t>
      </w:r>
      <w:r w:rsidR="008A08E2">
        <w:rPr>
          <w:rFonts w:ascii="Geometr706 Md TL" w:hAnsi="Geometr706 Md TL"/>
          <w:lang w:eastAsia="en-US"/>
        </w:rPr>
        <w:t>ielformāta r</w:t>
      </w:r>
      <w:r w:rsidR="00CC4E5B" w:rsidRPr="00CC4E5B">
        <w:rPr>
          <w:rFonts w:ascii="Geometr706 Md TL" w:hAnsi="Geometr706 Md TL"/>
          <w:lang w:eastAsia="en-US"/>
        </w:rPr>
        <w:t>eklāmas materiālu</w:t>
      </w:r>
      <w:r w:rsidR="00933FA0">
        <w:rPr>
          <w:rFonts w:ascii="Geometr706 Md TL" w:hAnsi="Geometr706 Md TL"/>
          <w:lang w:eastAsia="en-US"/>
        </w:rPr>
        <w:t xml:space="preserve"> izgatavo</w:t>
      </w:r>
      <w:r w:rsidR="0077667F">
        <w:rPr>
          <w:rFonts w:ascii="Geometr706 Md TL" w:hAnsi="Geometr706 Md TL"/>
          <w:lang w:eastAsia="en-US"/>
        </w:rPr>
        <w:t>šana – druka un pēcapstrāde</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14:paraId="2819CE2E" w14:textId="77777777"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jāiekļauj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14:paraId="010781F9" w14:textId="77777777"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14:paraId="1811D6F8" w14:textId="77777777" w:rsidR="002F6CC9" w:rsidRPr="002F6CC9" w:rsidRDefault="002F6CC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719"/>
        <w:gridCol w:w="4819"/>
        <w:gridCol w:w="1097"/>
      </w:tblGrid>
      <w:tr w:rsidR="002719C5" w:rsidRPr="00350C00" w14:paraId="2CCF3FC8" w14:textId="77777777" w:rsidTr="002F6CC9">
        <w:trPr>
          <w:jc w:val="center"/>
        </w:trPr>
        <w:tc>
          <w:tcPr>
            <w:tcW w:w="661" w:type="dxa"/>
            <w:vAlign w:val="center"/>
          </w:tcPr>
          <w:p w14:paraId="7F70B3B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Nr. p.k.</w:t>
            </w:r>
          </w:p>
        </w:tc>
        <w:tc>
          <w:tcPr>
            <w:tcW w:w="1719" w:type="dxa"/>
            <w:vAlign w:val="center"/>
          </w:tcPr>
          <w:p w14:paraId="21AAA39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4819" w:type="dxa"/>
            <w:vAlign w:val="center"/>
          </w:tcPr>
          <w:p w14:paraId="2A51E97D"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097" w:type="dxa"/>
            <w:vAlign w:val="center"/>
          </w:tcPr>
          <w:p w14:paraId="237724E6"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r>
      <w:tr w:rsidR="002719C5" w:rsidRPr="00350C00" w14:paraId="3600924B" w14:textId="77777777" w:rsidTr="002F6CC9">
        <w:trPr>
          <w:jc w:val="center"/>
        </w:trPr>
        <w:tc>
          <w:tcPr>
            <w:tcW w:w="661" w:type="dxa"/>
            <w:vAlign w:val="center"/>
          </w:tcPr>
          <w:p w14:paraId="25CEA649" w14:textId="77777777" w:rsidR="00350C00" w:rsidRPr="00350C00" w:rsidRDefault="00350C00" w:rsidP="00350C00">
            <w:pPr>
              <w:widowControl w:val="0"/>
              <w:numPr>
                <w:ilvl w:val="0"/>
                <w:numId w:val="7"/>
              </w:numPr>
              <w:jc w:val="center"/>
              <w:rPr>
                <w:rFonts w:ascii="Geometr706 Md TL" w:hAnsi="Geometr706 Md TL"/>
                <w:spacing w:val="-7"/>
                <w:lang w:eastAsia="en-US"/>
              </w:rPr>
            </w:pPr>
          </w:p>
        </w:tc>
        <w:tc>
          <w:tcPr>
            <w:tcW w:w="1719" w:type="dxa"/>
            <w:vAlign w:val="center"/>
          </w:tcPr>
          <w:p w14:paraId="03CE1511" w14:textId="77777777" w:rsidR="00350C00" w:rsidRDefault="009E4D1D" w:rsidP="00350C0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140AD8C9" w14:textId="77777777"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14:paraId="7F2B65EA" w14:textId="77777777" w:rsidR="009E4D1D" w:rsidRPr="00752F70" w:rsidRDefault="009E4D1D" w:rsidP="002F6CC9">
            <w:pPr>
              <w:pStyle w:val="NoSpacing"/>
            </w:pPr>
            <w:r w:rsidRPr="00752F70">
              <w:t xml:space="preserve">PVC baneris </w:t>
            </w:r>
            <w:r w:rsidR="00B51B4B">
              <w:t xml:space="preserve"> v</w:t>
            </w:r>
            <w:r w:rsidRPr="00752F70">
              <w:t xml:space="preserve">ismaz </w:t>
            </w:r>
            <w:r w:rsidR="0077667F">
              <w:t>400gr/m2</w:t>
            </w:r>
          </w:p>
          <w:p w14:paraId="3EF1CC7A" w14:textId="77777777" w:rsidR="009E4D1D" w:rsidRPr="00350C00" w:rsidRDefault="0077667F" w:rsidP="002F6CC9">
            <w:pPr>
              <w:pStyle w:val="NoSpacing"/>
              <w:rPr>
                <w:rFonts w:ascii="Geometr706 Md TL" w:hAnsi="Geometr706 Md TL"/>
                <w:spacing w:val="-7"/>
                <w:lang w:eastAsia="en-US"/>
              </w:rPr>
            </w:pPr>
            <w:r>
              <w:t>Iestrādāti gredzeni</w:t>
            </w:r>
            <w:r w:rsidR="009E4D1D" w:rsidRPr="00752F70">
              <w:t>/kniedes pa perimetru</w:t>
            </w:r>
          </w:p>
        </w:tc>
        <w:tc>
          <w:tcPr>
            <w:tcW w:w="1097" w:type="dxa"/>
            <w:vAlign w:val="center"/>
          </w:tcPr>
          <w:p w14:paraId="5D3E3192" w14:textId="77777777" w:rsidR="00350C00" w:rsidRPr="00350C00" w:rsidRDefault="009E4D1D"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2CECA62D" w14:textId="77777777" w:rsidTr="002F6CC9">
        <w:trPr>
          <w:jc w:val="center"/>
        </w:trPr>
        <w:tc>
          <w:tcPr>
            <w:tcW w:w="661" w:type="dxa"/>
            <w:vAlign w:val="center"/>
          </w:tcPr>
          <w:p w14:paraId="4EF9226F"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46AAD856"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233A372E"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14:paraId="0B63B4AF" w14:textId="77777777" w:rsidR="0077667F" w:rsidRPr="00752F70" w:rsidRDefault="00B51B4B" w:rsidP="002F6CC9">
            <w:pPr>
              <w:pStyle w:val="NoSpacing"/>
            </w:pPr>
            <w:r>
              <w:t>PVC baneris v</w:t>
            </w:r>
            <w:r w:rsidR="0077667F" w:rsidRPr="00752F70">
              <w:t xml:space="preserve">ismaz </w:t>
            </w:r>
            <w:r w:rsidR="0077667F">
              <w:t>400gr/m2</w:t>
            </w:r>
          </w:p>
          <w:p w14:paraId="0B17504E"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187072B1"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3459A345" w14:textId="77777777" w:rsidTr="002F6CC9">
        <w:trPr>
          <w:jc w:val="center"/>
        </w:trPr>
        <w:tc>
          <w:tcPr>
            <w:tcW w:w="661" w:type="dxa"/>
            <w:vAlign w:val="center"/>
          </w:tcPr>
          <w:p w14:paraId="0DAFD6D4"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2DD14B9F"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514EECFA" w14:textId="77777777" w:rsidR="00752F70" w:rsidRDefault="00752F70" w:rsidP="00752F70">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4819" w:type="dxa"/>
            <w:vAlign w:val="center"/>
          </w:tcPr>
          <w:p w14:paraId="5BE600F8" w14:textId="77777777" w:rsidR="0077667F" w:rsidRPr="00752F70" w:rsidRDefault="00B51B4B" w:rsidP="002F6CC9">
            <w:pPr>
              <w:pStyle w:val="NoSpacing"/>
            </w:pPr>
            <w:r>
              <w:t>PVC baneris v</w:t>
            </w:r>
            <w:r w:rsidR="0077667F" w:rsidRPr="00752F70">
              <w:t xml:space="preserve">ismaz </w:t>
            </w:r>
            <w:r w:rsidR="0077667F">
              <w:t>400gr/m2</w:t>
            </w:r>
          </w:p>
          <w:p w14:paraId="21C0153E"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60FBBB9F"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695258EE" w14:textId="77777777" w:rsidTr="002F6CC9">
        <w:trPr>
          <w:jc w:val="center"/>
        </w:trPr>
        <w:tc>
          <w:tcPr>
            <w:tcW w:w="661" w:type="dxa"/>
            <w:vAlign w:val="center"/>
          </w:tcPr>
          <w:p w14:paraId="6DD9661B"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482F040F" w14:textId="77777777" w:rsidR="00752F7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4EBB7CCE" w14:textId="77777777" w:rsidR="00752F70" w:rsidRPr="00350C00" w:rsidRDefault="00752F70" w:rsidP="00350C00">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4819" w:type="dxa"/>
            <w:vAlign w:val="center"/>
          </w:tcPr>
          <w:p w14:paraId="09AFBE03" w14:textId="77777777" w:rsidR="00752F70" w:rsidRDefault="00752F70" w:rsidP="002F6CC9">
            <w:pPr>
              <w:pStyle w:val="NoSpacing"/>
            </w:pPr>
            <w:r>
              <w:t>Mesh audums/ PVC materiāls  vismaz 270gr/m2</w:t>
            </w:r>
          </w:p>
          <w:p w14:paraId="36191E08"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7CA1E16F" w14:textId="77777777" w:rsidR="00752F70" w:rsidRPr="00350C00" w:rsidRDefault="00752F70"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795DFB66" w14:textId="77777777" w:rsidTr="002F6CC9">
        <w:trPr>
          <w:jc w:val="center"/>
        </w:trPr>
        <w:tc>
          <w:tcPr>
            <w:tcW w:w="661" w:type="dxa"/>
            <w:vAlign w:val="center"/>
          </w:tcPr>
          <w:p w14:paraId="172A9B2C"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588FB25C" w14:textId="77777777"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1BBA6949" w14:textId="77777777"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4819" w:type="dxa"/>
            <w:vAlign w:val="center"/>
          </w:tcPr>
          <w:p w14:paraId="5965E4A5" w14:textId="77777777" w:rsidR="0077667F" w:rsidRDefault="0077667F" w:rsidP="002F6CC9">
            <w:pPr>
              <w:pStyle w:val="NoSpacing"/>
            </w:pPr>
            <w:r>
              <w:t>Mesh audums/ PVC materiāls  vismaz 270gr/m2</w:t>
            </w:r>
          </w:p>
          <w:p w14:paraId="35016097"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p>
        </w:tc>
        <w:tc>
          <w:tcPr>
            <w:tcW w:w="1097" w:type="dxa"/>
            <w:vAlign w:val="center"/>
          </w:tcPr>
          <w:p w14:paraId="10E341BF"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752F70" w:rsidRPr="00350C00" w14:paraId="469813B1" w14:textId="77777777" w:rsidTr="002F6CC9">
        <w:trPr>
          <w:jc w:val="center"/>
        </w:trPr>
        <w:tc>
          <w:tcPr>
            <w:tcW w:w="661" w:type="dxa"/>
            <w:vAlign w:val="center"/>
          </w:tcPr>
          <w:p w14:paraId="25826F0B" w14:textId="77777777" w:rsidR="00752F70" w:rsidRPr="00350C00" w:rsidRDefault="00752F70" w:rsidP="00350C00">
            <w:pPr>
              <w:widowControl w:val="0"/>
              <w:numPr>
                <w:ilvl w:val="0"/>
                <w:numId w:val="7"/>
              </w:numPr>
              <w:jc w:val="center"/>
              <w:rPr>
                <w:rFonts w:ascii="Geometr706 Md TL" w:hAnsi="Geometr706 Md TL"/>
                <w:spacing w:val="-7"/>
                <w:lang w:eastAsia="en-US"/>
              </w:rPr>
            </w:pPr>
          </w:p>
        </w:tc>
        <w:tc>
          <w:tcPr>
            <w:tcW w:w="1719" w:type="dxa"/>
            <w:vAlign w:val="center"/>
          </w:tcPr>
          <w:p w14:paraId="17EABD8F" w14:textId="77777777" w:rsidR="00F97194"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2376D225" w14:textId="77777777" w:rsidR="00752F70" w:rsidRDefault="00F97194" w:rsidP="00F97194">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4819" w:type="dxa"/>
            <w:vAlign w:val="center"/>
          </w:tcPr>
          <w:p w14:paraId="20689BF4" w14:textId="77777777" w:rsidR="0077667F" w:rsidRDefault="0077667F" w:rsidP="002F6CC9">
            <w:pPr>
              <w:pStyle w:val="NoSpacing"/>
            </w:pPr>
            <w:r>
              <w:t>Mesh audums/ PVC materiāls  vismaz 270gr/m2</w:t>
            </w:r>
          </w:p>
          <w:p w14:paraId="68339031" w14:textId="77777777" w:rsidR="00752F70" w:rsidRPr="00350C00" w:rsidRDefault="0077667F" w:rsidP="002F6CC9">
            <w:pPr>
              <w:pStyle w:val="NoSpacing"/>
              <w:rPr>
                <w:rFonts w:ascii="Geometr706 Md TL" w:hAnsi="Geometr706 Md TL"/>
                <w:spacing w:val="-7"/>
                <w:lang w:eastAsia="en-US"/>
              </w:rPr>
            </w:pPr>
            <w:r>
              <w:t>Iestrādāti gredzeni</w:t>
            </w:r>
            <w:r w:rsidRPr="00752F70">
              <w:t>/kniedes pa perimetru</w:t>
            </w:r>
            <w:r>
              <w:t xml:space="preserve"> </w:t>
            </w:r>
          </w:p>
        </w:tc>
        <w:tc>
          <w:tcPr>
            <w:tcW w:w="1097" w:type="dxa"/>
            <w:vAlign w:val="center"/>
          </w:tcPr>
          <w:p w14:paraId="1D2F9C9E" w14:textId="77777777" w:rsidR="00752F70" w:rsidRDefault="00F97194" w:rsidP="00350C00">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r>
      <w:tr w:rsidR="00F97194" w:rsidRPr="00350C00" w14:paraId="3E2E28DE" w14:textId="77777777" w:rsidTr="002F6CC9">
        <w:trPr>
          <w:jc w:val="center"/>
        </w:trPr>
        <w:tc>
          <w:tcPr>
            <w:tcW w:w="661" w:type="dxa"/>
            <w:vAlign w:val="center"/>
          </w:tcPr>
          <w:p w14:paraId="53385347"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32DFACCD" w14:textId="77777777" w:rsidR="00F97194" w:rsidRDefault="00F97194" w:rsidP="00F97194">
            <w:pPr>
              <w:spacing w:after="0" w:line="240" w:lineRule="auto"/>
              <w:rPr>
                <w:rFonts w:ascii="Geometr706 Md TL" w:hAnsi="Geometr706 Md TL"/>
                <w:spacing w:val="-7"/>
                <w:lang w:eastAsia="en-US"/>
              </w:rPr>
            </w:pPr>
          </w:p>
        </w:tc>
        <w:tc>
          <w:tcPr>
            <w:tcW w:w="4819" w:type="dxa"/>
            <w:vAlign w:val="center"/>
          </w:tcPr>
          <w:p w14:paraId="49F4FE6D" w14:textId="77777777" w:rsidR="00F97194" w:rsidRDefault="00F97194" w:rsidP="002F6CC9">
            <w:pPr>
              <w:pStyle w:val="NoSpacing"/>
            </w:pPr>
          </w:p>
        </w:tc>
        <w:tc>
          <w:tcPr>
            <w:tcW w:w="1097" w:type="dxa"/>
            <w:vAlign w:val="center"/>
          </w:tcPr>
          <w:p w14:paraId="56D18026" w14:textId="77777777" w:rsidR="00F97194" w:rsidRDefault="00F97194" w:rsidP="00350C00">
            <w:pPr>
              <w:spacing w:after="0" w:line="240" w:lineRule="auto"/>
              <w:jc w:val="center"/>
              <w:rPr>
                <w:rFonts w:ascii="Geometr706 Md TL" w:hAnsi="Geometr706 Md TL"/>
                <w:spacing w:val="-7"/>
                <w:lang w:eastAsia="en-US"/>
              </w:rPr>
            </w:pPr>
          </w:p>
        </w:tc>
      </w:tr>
      <w:tr w:rsidR="00F97194" w:rsidRPr="00350C00" w14:paraId="5979D645" w14:textId="77777777" w:rsidTr="002F6CC9">
        <w:trPr>
          <w:jc w:val="center"/>
        </w:trPr>
        <w:tc>
          <w:tcPr>
            <w:tcW w:w="661" w:type="dxa"/>
            <w:vAlign w:val="center"/>
          </w:tcPr>
          <w:p w14:paraId="0BE2982E"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0EF4D3C9" w14:textId="77777777" w:rsidR="00F97194" w:rsidRDefault="00F97194" w:rsidP="00F97194">
            <w:pPr>
              <w:spacing w:after="0" w:line="240" w:lineRule="auto"/>
              <w:rPr>
                <w:rFonts w:ascii="Geometr706 Md TL" w:hAnsi="Geometr706 Md TL"/>
                <w:spacing w:val="-7"/>
                <w:lang w:eastAsia="en-US"/>
              </w:rPr>
            </w:pPr>
          </w:p>
        </w:tc>
        <w:tc>
          <w:tcPr>
            <w:tcW w:w="4819" w:type="dxa"/>
            <w:vAlign w:val="center"/>
          </w:tcPr>
          <w:p w14:paraId="616D8CE6" w14:textId="77777777" w:rsidR="00F97194" w:rsidRDefault="00F97194" w:rsidP="002F6CC9">
            <w:pPr>
              <w:pStyle w:val="NoSpacing"/>
            </w:pPr>
          </w:p>
        </w:tc>
        <w:tc>
          <w:tcPr>
            <w:tcW w:w="1097" w:type="dxa"/>
            <w:vAlign w:val="center"/>
          </w:tcPr>
          <w:p w14:paraId="42C34D50" w14:textId="77777777" w:rsidR="00F97194" w:rsidRDefault="00F97194" w:rsidP="002F6CC9">
            <w:pPr>
              <w:spacing w:after="0" w:line="240" w:lineRule="auto"/>
              <w:jc w:val="center"/>
              <w:rPr>
                <w:rFonts w:ascii="Geometr706 Md TL" w:hAnsi="Geometr706 Md TL"/>
                <w:spacing w:val="-7"/>
                <w:lang w:eastAsia="en-US"/>
              </w:rPr>
            </w:pPr>
          </w:p>
        </w:tc>
      </w:tr>
      <w:tr w:rsidR="00F97194" w:rsidRPr="00350C00" w14:paraId="27C548E9" w14:textId="77777777" w:rsidTr="002F6CC9">
        <w:trPr>
          <w:jc w:val="center"/>
        </w:trPr>
        <w:tc>
          <w:tcPr>
            <w:tcW w:w="661" w:type="dxa"/>
            <w:vAlign w:val="center"/>
          </w:tcPr>
          <w:p w14:paraId="321DF799" w14:textId="77777777" w:rsidR="00F97194" w:rsidRPr="00350C00" w:rsidRDefault="00F97194" w:rsidP="00B97051">
            <w:pPr>
              <w:widowControl w:val="0"/>
              <w:ind w:left="360"/>
              <w:rPr>
                <w:rFonts w:ascii="Geometr706 Md TL" w:hAnsi="Geometr706 Md TL"/>
                <w:spacing w:val="-7"/>
                <w:lang w:eastAsia="en-US"/>
              </w:rPr>
            </w:pPr>
          </w:p>
        </w:tc>
        <w:tc>
          <w:tcPr>
            <w:tcW w:w="1719" w:type="dxa"/>
            <w:vAlign w:val="center"/>
          </w:tcPr>
          <w:p w14:paraId="42B07CF4" w14:textId="77777777" w:rsidR="00F97194" w:rsidRDefault="00F97194" w:rsidP="002F6CC9">
            <w:pPr>
              <w:spacing w:after="0" w:line="240" w:lineRule="auto"/>
              <w:rPr>
                <w:rFonts w:ascii="Geometr706 Md TL" w:hAnsi="Geometr706 Md TL"/>
                <w:spacing w:val="-7"/>
                <w:lang w:eastAsia="en-US"/>
              </w:rPr>
            </w:pPr>
          </w:p>
        </w:tc>
        <w:tc>
          <w:tcPr>
            <w:tcW w:w="4819" w:type="dxa"/>
            <w:vAlign w:val="center"/>
          </w:tcPr>
          <w:p w14:paraId="07B6645A" w14:textId="77777777" w:rsidR="00F97194" w:rsidRDefault="00F97194" w:rsidP="002F6CC9">
            <w:pPr>
              <w:pStyle w:val="NoSpacing"/>
            </w:pPr>
          </w:p>
        </w:tc>
        <w:tc>
          <w:tcPr>
            <w:tcW w:w="1097" w:type="dxa"/>
            <w:vAlign w:val="center"/>
          </w:tcPr>
          <w:p w14:paraId="7B347DA6" w14:textId="77777777" w:rsidR="00F97194" w:rsidRDefault="00F97194" w:rsidP="002F6CC9">
            <w:pPr>
              <w:spacing w:after="0" w:line="240" w:lineRule="auto"/>
              <w:jc w:val="center"/>
              <w:rPr>
                <w:rFonts w:ascii="Geometr706 Md TL" w:hAnsi="Geometr706 Md TL"/>
                <w:spacing w:val="-7"/>
                <w:lang w:eastAsia="en-US"/>
              </w:rPr>
            </w:pPr>
          </w:p>
        </w:tc>
      </w:tr>
    </w:tbl>
    <w:p w14:paraId="568AD302" w14:textId="77777777"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14:paraId="26CDCEB1" w14:textId="77777777"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752F70" w:rsidRPr="00B51B4B">
        <w:rPr>
          <w:rFonts w:ascii="Geometr706 Md TL" w:hAnsi="Geometr706 Md TL"/>
          <w:b/>
          <w:lang w:eastAsia="en-US"/>
        </w:rPr>
        <w:t>„Lielformāta druka un pēcapstrāde”</w:t>
      </w:r>
    </w:p>
    <w:p w14:paraId="407F2368" w14:textId="77777777"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CC2D74">
        <w:rPr>
          <w:rFonts w:ascii="Geometr706 Md TL" w:hAnsi="Geometr706 Md TL"/>
          <w:b/>
          <w:color w:val="000000" w:themeColor="text1"/>
          <w:lang w:eastAsia="zh-CN"/>
        </w:rPr>
        <w:t>BKC-TI-2020/02</w:t>
      </w:r>
    </w:p>
    <w:p w14:paraId="687E3514" w14:textId="77777777"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14:paraId="4CC73A79" w14:textId="77777777" w:rsidR="002F6CC9" w:rsidRDefault="002F6CC9" w:rsidP="002F6CC9">
      <w:pPr>
        <w:pStyle w:val="NoSpacing"/>
        <w:jc w:val="center"/>
        <w:rPr>
          <w:b/>
          <w:spacing w:val="-7"/>
          <w:sz w:val="24"/>
          <w:szCs w:val="24"/>
          <w:lang w:eastAsia="zh-CN"/>
        </w:rPr>
      </w:pPr>
    </w:p>
    <w:p w14:paraId="121B179D" w14:textId="77777777"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656"/>
        <w:gridCol w:w="3341"/>
        <w:gridCol w:w="1134"/>
        <w:gridCol w:w="1522"/>
      </w:tblGrid>
      <w:tr w:rsidR="002719C5" w:rsidRPr="00350C00" w14:paraId="224D3538" w14:textId="77777777" w:rsidTr="002F6CC9">
        <w:trPr>
          <w:jc w:val="center"/>
        </w:trPr>
        <w:tc>
          <w:tcPr>
            <w:tcW w:w="643" w:type="dxa"/>
            <w:vAlign w:val="center"/>
          </w:tcPr>
          <w:p w14:paraId="3465ABD7"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1656" w:type="dxa"/>
            <w:vAlign w:val="center"/>
          </w:tcPr>
          <w:p w14:paraId="3B7E2DB9"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3341" w:type="dxa"/>
            <w:vAlign w:val="center"/>
          </w:tcPr>
          <w:p w14:paraId="72ACEB25"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14:paraId="6EC5DB95"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14:paraId="3785C7C2"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w:t>
            </w:r>
            <w:r w:rsidR="003C2A85">
              <w:rPr>
                <w:rFonts w:ascii="Geometr706 Md TL" w:hAnsi="Geometr706 Md TL"/>
                <w:b/>
                <w:spacing w:val="-7"/>
                <w:lang w:eastAsia="en-US"/>
              </w:rPr>
              <w:t>(m2)</w:t>
            </w:r>
            <w:r w:rsidRPr="00350C00">
              <w:rPr>
                <w:rFonts w:ascii="Geometr706 Md TL" w:hAnsi="Geometr706 Md TL"/>
                <w:b/>
                <w:spacing w:val="-7"/>
                <w:lang w:eastAsia="en-US"/>
              </w:rPr>
              <w:t xml:space="preserve"> cena (EUR bez PVN)</w:t>
            </w:r>
          </w:p>
        </w:tc>
      </w:tr>
      <w:tr w:rsidR="002F6CC9" w:rsidRPr="00350C00" w14:paraId="0746C408" w14:textId="77777777" w:rsidTr="002F6CC9">
        <w:trPr>
          <w:jc w:val="center"/>
        </w:trPr>
        <w:tc>
          <w:tcPr>
            <w:tcW w:w="643" w:type="dxa"/>
            <w:vAlign w:val="center"/>
          </w:tcPr>
          <w:p w14:paraId="06FF73B9"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11073389"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5C50D281" w14:textId="77777777"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14:paraId="23A8807F" w14:textId="77777777" w:rsidR="002F6CC9" w:rsidRPr="00752F70" w:rsidRDefault="00B51B4B" w:rsidP="002F6CC9">
            <w:pPr>
              <w:pStyle w:val="NoSpacing"/>
            </w:pPr>
            <w:r>
              <w:t>PVC baneris v</w:t>
            </w:r>
            <w:r w:rsidR="002F6CC9" w:rsidRPr="00752F70">
              <w:t xml:space="preserve">ismaz </w:t>
            </w:r>
            <w:r w:rsidR="002F6CC9">
              <w:t>400gr/m2</w:t>
            </w:r>
          </w:p>
          <w:p w14:paraId="1256559E"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151F3AD5" w14:textId="77777777"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6A20CC34"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0D745115" w14:textId="77777777" w:rsidTr="002F6CC9">
        <w:trPr>
          <w:jc w:val="center"/>
        </w:trPr>
        <w:tc>
          <w:tcPr>
            <w:tcW w:w="643" w:type="dxa"/>
            <w:vAlign w:val="center"/>
          </w:tcPr>
          <w:p w14:paraId="40DB11EA"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2F4B21E3"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705FE02C"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14:paraId="2927E89A" w14:textId="77777777" w:rsidR="002F6CC9" w:rsidRPr="00752F70" w:rsidRDefault="00B51B4B" w:rsidP="002F6CC9">
            <w:pPr>
              <w:pStyle w:val="NoSpacing"/>
            </w:pPr>
            <w:r>
              <w:t>PVC baneris v</w:t>
            </w:r>
            <w:r w:rsidR="002F6CC9" w:rsidRPr="00752F70">
              <w:t xml:space="preserve">ismaz </w:t>
            </w:r>
            <w:r w:rsidR="002F6CC9">
              <w:t>400gr/m2</w:t>
            </w:r>
          </w:p>
          <w:p w14:paraId="7B133615"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2B0EB12D"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6DAFD46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4FF7EC35" w14:textId="77777777" w:rsidTr="002F6CC9">
        <w:trPr>
          <w:jc w:val="center"/>
        </w:trPr>
        <w:tc>
          <w:tcPr>
            <w:tcW w:w="643" w:type="dxa"/>
            <w:vAlign w:val="center"/>
          </w:tcPr>
          <w:p w14:paraId="42574834"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2979C7DC"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PVC baneris</w:t>
            </w:r>
          </w:p>
          <w:p w14:paraId="3FF51C03"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9-20 m2</w:t>
            </w:r>
          </w:p>
        </w:tc>
        <w:tc>
          <w:tcPr>
            <w:tcW w:w="3341" w:type="dxa"/>
            <w:vAlign w:val="center"/>
          </w:tcPr>
          <w:p w14:paraId="394077CE" w14:textId="77777777" w:rsidR="002F6CC9" w:rsidRPr="00752F70" w:rsidRDefault="00B51B4B" w:rsidP="002F6CC9">
            <w:pPr>
              <w:pStyle w:val="NoSpacing"/>
            </w:pPr>
            <w:r>
              <w:t>PVC baneris v</w:t>
            </w:r>
            <w:r w:rsidR="002F6CC9" w:rsidRPr="00752F70">
              <w:t xml:space="preserve">ismaz </w:t>
            </w:r>
            <w:r w:rsidR="002F6CC9">
              <w:t>400gr/m2</w:t>
            </w:r>
          </w:p>
          <w:p w14:paraId="7940F612" w14:textId="77777777" w:rsidR="002F6CC9" w:rsidRPr="00350C00" w:rsidRDefault="002F6CC9" w:rsidP="002F6CC9">
            <w:pPr>
              <w:pStyle w:val="NoSpacing"/>
              <w:rPr>
                <w:rFonts w:ascii="Geometr706 Md TL" w:hAnsi="Geometr706 Md TL"/>
                <w:spacing w:val="-7"/>
                <w:lang w:eastAsia="en-US"/>
              </w:rPr>
            </w:pPr>
            <w:r>
              <w:t>Iestrādāti gredzeni</w:t>
            </w:r>
            <w:r w:rsidRPr="00752F70">
              <w:t>/kniedes pa perimetru</w:t>
            </w:r>
          </w:p>
        </w:tc>
        <w:tc>
          <w:tcPr>
            <w:tcW w:w="1134" w:type="dxa"/>
            <w:vAlign w:val="center"/>
          </w:tcPr>
          <w:p w14:paraId="4C2D0161"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759AD55B"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35F98C7D" w14:textId="77777777" w:rsidTr="002F6CC9">
        <w:trPr>
          <w:jc w:val="center"/>
        </w:trPr>
        <w:tc>
          <w:tcPr>
            <w:tcW w:w="643" w:type="dxa"/>
            <w:vAlign w:val="center"/>
          </w:tcPr>
          <w:p w14:paraId="752D99AC"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716D5551"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0A6EEBC1" w14:textId="77777777" w:rsidR="002F6CC9" w:rsidRPr="00350C00"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1-4 m2</w:t>
            </w:r>
          </w:p>
        </w:tc>
        <w:tc>
          <w:tcPr>
            <w:tcW w:w="3341" w:type="dxa"/>
            <w:vAlign w:val="center"/>
          </w:tcPr>
          <w:p w14:paraId="5C57112B" w14:textId="77777777" w:rsidR="002F6CC9" w:rsidRDefault="002F6CC9" w:rsidP="002F6CC9">
            <w:pPr>
              <w:pStyle w:val="NoSpacing"/>
            </w:pPr>
            <w:r>
              <w:t>Mesh audums/ PVC materiāls  vismaz 270gr/m2</w:t>
            </w:r>
          </w:p>
          <w:p w14:paraId="133A9875"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49F78151" w14:textId="77777777" w:rsidR="002F6CC9" w:rsidRPr="00350C00"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3728DED6"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25415115" w14:textId="77777777" w:rsidTr="002F6CC9">
        <w:trPr>
          <w:jc w:val="center"/>
        </w:trPr>
        <w:tc>
          <w:tcPr>
            <w:tcW w:w="643" w:type="dxa"/>
            <w:vAlign w:val="center"/>
          </w:tcPr>
          <w:p w14:paraId="418F5B98"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33B9BB4C"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77532DB8"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5-9 m2</w:t>
            </w:r>
          </w:p>
        </w:tc>
        <w:tc>
          <w:tcPr>
            <w:tcW w:w="3341" w:type="dxa"/>
            <w:vAlign w:val="center"/>
          </w:tcPr>
          <w:p w14:paraId="4D0DE740" w14:textId="77777777" w:rsidR="002F6CC9" w:rsidRDefault="002F6CC9" w:rsidP="002F6CC9">
            <w:pPr>
              <w:pStyle w:val="NoSpacing"/>
            </w:pPr>
            <w:r>
              <w:t>Mesh audums/ PVC materiāls  vismaz 270gr/m2</w:t>
            </w:r>
          </w:p>
          <w:p w14:paraId="296D6262"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64642529"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70F294BF"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6F0F1653" w14:textId="77777777" w:rsidTr="002F6CC9">
        <w:trPr>
          <w:jc w:val="center"/>
        </w:trPr>
        <w:tc>
          <w:tcPr>
            <w:tcW w:w="643" w:type="dxa"/>
            <w:vAlign w:val="center"/>
          </w:tcPr>
          <w:p w14:paraId="55D06978" w14:textId="77777777" w:rsidR="002F6CC9" w:rsidRPr="00350C00" w:rsidRDefault="002F6CC9" w:rsidP="00350C00">
            <w:pPr>
              <w:widowControl w:val="0"/>
              <w:numPr>
                <w:ilvl w:val="0"/>
                <w:numId w:val="6"/>
              </w:numPr>
              <w:jc w:val="center"/>
              <w:rPr>
                <w:rFonts w:ascii="Geometr706 Md TL" w:hAnsi="Geometr706 Md TL"/>
                <w:spacing w:val="-7"/>
                <w:lang w:eastAsia="en-US"/>
              </w:rPr>
            </w:pPr>
          </w:p>
        </w:tc>
        <w:tc>
          <w:tcPr>
            <w:tcW w:w="1656" w:type="dxa"/>
            <w:vAlign w:val="center"/>
          </w:tcPr>
          <w:p w14:paraId="376B0E71"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MESH baneris</w:t>
            </w:r>
          </w:p>
          <w:p w14:paraId="2115C378" w14:textId="77777777" w:rsidR="002F6CC9" w:rsidRDefault="002F6CC9" w:rsidP="002F6CC9">
            <w:pPr>
              <w:spacing w:after="0" w:line="240" w:lineRule="auto"/>
              <w:rPr>
                <w:rFonts w:ascii="Geometr706 Md TL" w:hAnsi="Geometr706 Md TL"/>
                <w:spacing w:val="-7"/>
                <w:lang w:eastAsia="en-US"/>
              </w:rPr>
            </w:pPr>
            <w:r>
              <w:rPr>
                <w:rFonts w:ascii="Geometr706 Md TL" w:hAnsi="Geometr706 Md TL"/>
                <w:spacing w:val="-7"/>
                <w:lang w:eastAsia="en-US"/>
              </w:rPr>
              <w:t>10-20 m2</w:t>
            </w:r>
          </w:p>
        </w:tc>
        <w:tc>
          <w:tcPr>
            <w:tcW w:w="3341" w:type="dxa"/>
            <w:vAlign w:val="center"/>
          </w:tcPr>
          <w:p w14:paraId="5AF891D5" w14:textId="77777777" w:rsidR="002F6CC9" w:rsidRDefault="002F6CC9" w:rsidP="002F6CC9">
            <w:pPr>
              <w:pStyle w:val="NoSpacing"/>
            </w:pPr>
            <w:r>
              <w:t>Mesh audums/ PVC materiāls  vismaz 270gr/m2</w:t>
            </w:r>
          </w:p>
          <w:p w14:paraId="0CFF7DE9" w14:textId="77777777" w:rsidR="002F6CC9" w:rsidRPr="00350C00" w:rsidRDefault="00B51B4B" w:rsidP="002F6CC9">
            <w:pPr>
              <w:pStyle w:val="NoSpacing"/>
              <w:rPr>
                <w:rFonts w:ascii="Geometr706 Md TL" w:hAnsi="Geometr706 Md TL"/>
                <w:spacing w:val="-7"/>
                <w:lang w:eastAsia="en-US"/>
              </w:rPr>
            </w:pPr>
            <w:r>
              <w:t>G</w:t>
            </w:r>
            <w:r w:rsidR="002F6CC9">
              <w:t>redzeni</w:t>
            </w:r>
            <w:r w:rsidR="002F6CC9" w:rsidRPr="00752F70">
              <w:t>/kniedes pa perimetru</w:t>
            </w:r>
          </w:p>
        </w:tc>
        <w:tc>
          <w:tcPr>
            <w:tcW w:w="1134" w:type="dxa"/>
            <w:vAlign w:val="center"/>
          </w:tcPr>
          <w:p w14:paraId="408E0BD7" w14:textId="77777777" w:rsidR="002F6CC9" w:rsidRDefault="002F6CC9"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m2</w:t>
            </w:r>
          </w:p>
        </w:tc>
        <w:tc>
          <w:tcPr>
            <w:tcW w:w="1522" w:type="dxa"/>
          </w:tcPr>
          <w:p w14:paraId="246919CA"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7A337F47" w14:textId="77777777" w:rsidTr="002F6CC9">
        <w:trPr>
          <w:jc w:val="center"/>
        </w:trPr>
        <w:tc>
          <w:tcPr>
            <w:tcW w:w="643" w:type="dxa"/>
            <w:vAlign w:val="center"/>
          </w:tcPr>
          <w:p w14:paraId="30D853FB"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761A9853"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7552A7AD" w14:textId="77777777" w:rsidR="002F6CC9" w:rsidRDefault="002F6CC9" w:rsidP="002F6CC9">
            <w:pPr>
              <w:pStyle w:val="NoSpacing"/>
            </w:pPr>
          </w:p>
        </w:tc>
        <w:tc>
          <w:tcPr>
            <w:tcW w:w="1134" w:type="dxa"/>
            <w:vAlign w:val="center"/>
          </w:tcPr>
          <w:p w14:paraId="7EF79E0A" w14:textId="77777777" w:rsidR="002F6CC9" w:rsidRPr="00350C00" w:rsidRDefault="002F6CC9" w:rsidP="002F6CC9">
            <w:pPr>
              <w:spacing w:after="0" w:line="240" w:lineRule="auto"/>
              <w:jc w:val="center"/>
              <w:rPr>
                <w:rFonts w:ascii="Geometr706 Md TL" w:hAnsi="Geometr706 Md TL"/>
                <w:spacing w:val="-7"/>
                <w:lang w:eastAsia="en-US"/>
              </w:rPr>
            </w:pPr>
          </w:p>
        </w:tc>
        <w:tc>
          <w:tcPr>
            <w:tcW w:w="1522" w:type="dxa"/>
          </w:tcPr>
          <w:p w14:paraId="7C76F21F"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51C793A6" w14:textId="77777777" w:rsidTr="002F6CC9">
        <w:trPr>
          <w:jc w:val="center"/>
        </w:trPr>
        <w:tc>
          <w:tcPr>
            <w:tcW w:w="643" w:type="dxa"/>
            <w:vAlign w:val="center"/>
          </w:tcPr>
          <w:p w14:paraId="24A6B5EA"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2A9D93DF"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7A3E9EE3" w14:textId="77777777" w:rsidR="002F6CC9" w:rsidRDefault="002F6CC9" w:rsidP="002F6CC9">
            <w:pPr>
              <w:pStyle w:val="NoSpacing"/>
            </w:pPr>
          </w:p>
        </w:tc>
        <w:tc>
          <w:tcPr>
            <w:tcW w:w="1134" w:type="dxa"/>
            <w:vAlign w:val="center"/>
          </w:tcPr>
          <w:p w14:paraId="4F62523D" w14:textId="77777777" w:rsidR="002F6CC9" w:rsidRDefault="002F6CC9" w:rsidP="002F6CC9">
            <w:pPr>
              <w:spacing w:after="0" w:line="240" w:lineRule="auto"/>
              <w:jc w:val="center"/>
              <w:rPr>
                <w:rFonts w:ascii="Geometr706 Md TL" w:hAnsi="Geometr706 Md TL"/>
                <w:spacing w:val="-7"/>
                <w:lang w:eastAsia="en-US"/>
              </w:rPr>
            </w:pPr>
          </w:p>
        </w:tc>
        <w:tc>
          <w:tcPr>
            <w:tcW w:w="1522" w:type="dxa"/>
          </w:tcPr>
          <w:p w14:paraId="09F9DE08" w14:textId="77777777" w:rsidR="002F6CC9" w:rsidRPr="00350C00" w:rsidRDefault="002F6CC9" w:rsidP="00350C00">
            <w:pPr>
              <w:spacing w:after="0" w:line="240" w:lineRule="auto"/>
              <w:jc w:val="center"/>
              <w:rPr>
                <w:rFonts w:ascii="Geometr706 Md TL" w:hAnsi="Geometr706 Md TL"/>
                <w:b/>
                <w:spacing w:val="-7"/>
                <w:lang w:eastAsia="en-US"/>
              </w:rPr>
            </w:pPr>
          </w:p>
        </w:tc>
      </w:tr>
      <w:tr w:rsidR="002F6CC9" w:rsidRPr="00350C00" w14:paraId="7ABECD33" w14:textId="77777777" w:rsidTr="002F6CC9">
        <w:trPr>
          <w:jc w:val="center"/>
        </w:trPr>
        <w:tc>
          <w:tcPr>
            <w:tcW w:w="643" w:type="dxa"/>
            <w:vAlign w:val="center"/>
          </w:tcPr>
          <w:p w14:paraId="707830BA" w14:textId="77777777" w:rsidR="002F6CC9" w:rsidRPr="00350C00" w:rsidRDefault="002F6CC9" w:rsidP="00B97051">
            <w:pPr>
              <w:widowControl w:val="0"/>
              <w:ind w:left="360"/>
              <w:rPr>
                <w:rFonts w:ascii="Geometr706 Md TL" w:hAnsi="Geometr706 Md TL"/>
                <w:spacing w:val="-7"/>
                <w:lang w:eastAsia="en-US"/>
              </w:rPr>
            </w:pPr>
          </w:p>
        </w:tc>
        <w:tc>
          <w:tcPr>
            <w:tcW w:w="1656" w:type="dxa"/>
            <w:vAlign w:val="center"/>
          </w:tcPr>
          <w:p w14:paraId="4DF23F37" w14:textId="77777777" w:rsidR="002F6CC9" w:rsidRDefault="002F6CC9" w:rsidP="002F6CC9">
            <w:pPr>
              <w:spacing w:after="0" w:line="240" w:lineRule="auto"/>
              <w:rPr>
                <w:rFonts w:ascii="Geometr706 Md TL" w:hAnsi="Geometr706 Md TL"/>
                <w:spacing w:val="-7"/>
                <w:lang w:eastAsia="en-US"/>
              </w:rPr>
            </w:pPr>
          </w:p>
        </w:tc>
        <w:tc>
          <w:tcPr>
            <w:tcW w:w="3341" w:type="dxa"/>
            <w:vAlign w:val="center"/>
          </w:tcPr>
          <w:p w14:paraId="616FED55" w14:textId="77777777" w:rsidR="002F6CC9" w:rsidRDefault="002F6CC9" w:rsidP="002F6CC9">
            <w:pPr>
              <w:pStyle w:val="NoSpacing"/>
            </w:pPr>
          </w:p>
        </w:tc>
        <w:tc>
          <w:tcPr>
            <w:tcW w:w="1134" w:type="dxa"/>
            <w:vAlign w:val="center"/>
          </w:tcPr>
          <w:p w14:paraId="1DF0B33E" w14:textId="77777777" w:rsidR="002F6CC9" w:rsidRDefault="002F6CC9" w:rsidP="002F6CC9">
            <w:pPr>
              <w:spacing w:after="0" w:line="240" w:lineRule="auto"/>
              <w:jc w:val="center"/>
              <w:rPr>
                <w:rFonts w:ascii="Geometr706 Md TL" w:hAnsi="Geometr706 Md TL"/>
                <w:spacing w:val="-7"/>
                <w:lang w:eastAsia="en-US"/>
              </w:rPr>
            </w:pPr>
          </w:p>
        </w:tc>
        <w:tc>
          <w:tcPr>
            <w:tcW w:w="1522" w:type="dxa"/>
          </w:tcPr>
          <w:p w14:paraId="36191170" w14:textId="77777777" w:rsidR="002F6CC9" w:rsidRPr="00350C00" w:rsidRDefault="002F6CC9" w:rsidP="00350C00">
            <w:pPr>
              <w:spacing w:after="0" w:line="240" w:lineRule="auto"/>
              <w:jc w:val="center"/>
              <w:rPr>
                <w:rFonts w:ascii="Geometr706 Md TL" w:hAnsi="Geometr706 Md TL"/>
                <w:b/>
                <w:spacing w:val="-7"/>
                <w:lang w:eastAsia="en-US"/>
              </w:rPr>
            </w:pPr>
          </w:p>
        </w:tc>
      </w:tr>
      <w:tr w:rsidR="00350C00" w:rsidRPr="00350C00" w14:paraId="18C7625E" w14:textId="77777777" w:rsidTr="002F6CC9">
        <w:trPr>
          <w:jc w:val="center"/>
        </w:trPr>
        <w:tc>
          <w:tcPr>
            <w:tcW w:w="6774" w:type="dxa"/>
            <w:gridSpan w:val="4"/>
            <w:vAlign w:val="center"/>
          </w:tcPr>
          <w:p w14:paraId="04D323BA" w14:textId="77777777" w:rsidR="00350C00" w:rsidRPr="00350C00" w:rsidRDefault="00350C00"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14:paraId="330E5656" w14:textId="77777777" w:rsidR="00350C00" w:rsidRPr="00350C00" w:rsidRDefault="00350C00" w:rsidP="00350C00">
            <w:pPr>
              <w:spacing w:after="0" w:line="240" w:lineRule="auto"/>
              <w:jc w:val="center"/>
              <w:rPr>
                <w:rFonts w:ascii="Geometr706 Md TL" w:hAnsi="Geometr706 Md TL"/>
                <w:b/>
                <w:spacing w:val="-7"/>
                <w:lang w:eastAsia="en-US"/>
              </w:rPr>
            </w:pPr>
          </w:p>
          <w:p w14:paraId="4812EAD2" w14:textId="77777777" w:rsidR="00350C00" w:rsidRPr="00350C00" w:rsidRDefault="00350C00" w:rsidP="00350C00">
            <w:pPr>
              <w:spacing w:after="0" w:line="240" w:lineRule="auto"/>
              <w:rPr>
                <w:rFonts w:ascii="Geometr706 Md TL" w:hAnsi="Geometr706 Md TL"/>
                <w:b/>
                <w:spacing w:val="-7"/>
                <w:lang w:eastAsia="en-US"/>
              </w:rPr>
            </w:pPr>
          </w:p>
        </w:tc>
      </w:tr>
    </w:tbl>
    <w:p w14:paraId="34156F17" w14:textId="77777777" w:rsidR="00350C00" w:rsidRDefault="00350C00" w:rsidP="00350C00">
      <w:pPr>
        <w:rPr>
          <w:rFonts w:ascii="Geometr706 Md TL" w:hAnsi="Geometr706 Md TL"/>
          <w:spacing w:val="-7"/>
          <w:lang w:eastAsia="zh-CN"/>
        </w:rPr>
      </w:pPr>
    </w:p>
    <w:p w14:paraId="35538F03" w14:textId="77777777" w:rsidR="000316B2" w:rsidRPr="00350C00" w:rsidRDefault="000316B2" w:rsidP="00350C00">
      <w:pPr>
        <w:rPr>
          <w:rFonts w:ascii="Geometr706 Md TL" w:hAnsi="Geometr706 Md TL"/>
          <w:spacing w:val="-7"/>
          <w:lang w:eastAsia="zh-CN"/>
        </w:rPr>
      </w:pPr>
    </w:p>
    <w:p w14:paraId="61A22EC5" w14:textId="77777777" w:rsidR="00350C00" w:rsidRPr="00350C00" w:rsidRDefault="00350C00" w:rsidP="00350C00">
      <w:pPr>
        <w:rPr>
          <w:rFonts w:ascii="Geometr706 Md TL" w:hAnsi="Geometr706 Md TL"/>
          <w:spacing w:val="-7"/>
          <w:lang w:eastAsia="zh-CN"/>
        </w:rPr>
      </w:pPr>
    </w:p>
    <w:p w14:paraId="25E91CC0" w14:textId="77777777"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14:paraId="7B00BBC7" w14:textId="77777777"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14:paraId="6630ACD0" w14:textId="77777777"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14:paraId="74629A93" w14:textId="77777777"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14:paraId="05D0F2A4" w14:textId="77777777"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14:paraId="3BF92D28" w14:textId="77777777" w:rsidR="00350C00" w:rsidRPr="00350C00" w:rsidRDefault="00CC2D74"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Pr>
          <w:rFonts w:ascii="Geometr706 Md TL" w:hAnsi="Geometr706 Md TL"/>
          <w:lang w:eastAsia="zh-CN"/>
        </w:rPr>
        <w:t>Bauskā</w:t>
      </w:r>
      <w:r>
        <w:rPr>
          <w:rFonts w:ascii="Geometr706 Md TL" w:hAnsi="Geometr706 Md TL"/>
          <w:lang w:eastAsia="zh-CN"/>
        </w:rPr>
        <w:tab/>
        <w:t>2020</w:t>
      </w:r>
      <w:r w:rsidR="00350C00" w:rsidRPr="00350C00">
        <w:rPr>
          <w:rFonts w:ascii="Geometr706 Md TL" w:hAnsi="Geometr706 Md TL"/>
          <w:lang w:eastAsia="zh-CN"/>
        </w:rPr>
        <w:t>.gada__________</w:t>
      </w:r>
    </w:p>
    <w:p w14:paraId="61463E7B" w14:textId="77777777"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14:paraId="5ED7E48D" w14:textId="77777777"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0516B7">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14:paraId="1B67D655" w14:textId="77777777"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Pr="00350C00">
        <w:rPr>
          <w:rFonts w:ascii="Geometr706 Md TL" w:hAnsi="Geometr706 Md TL"/>
          <w:lang w:eastAsia="zh-CN"/>
        </w:rPr>
        <w:t xml:space="preserve"> (turpmāk – Izpildītājs), tās ____________ personā, kura/š rīkojas saskaņā ar __________,</w:t>
      </w:r>
    </w:p>
    <w:p w14:paraId="79963DF0" w14:textId="77777777"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8452E0" w:rsidRPr="00F97194">
        <w:rPr>
          <w:rFonts w:ascii="Geometr706 Md TL" w:hAnsi="Geometr706 Md TL"/>
          <w:lang w:eastAsia="en-US"/>
        </w:rPr>
        <w:t>„Lielformāta druka un pēcapstrāde”</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CC2D74">
        <w:rPr>
          <w:rFonts w:ascii="Geometr706 Md TL" w:hAnsi="Geometr706 Md TL"/>
          <w:b/>
          <w:color w:val="000000" w:themeColor="text1"/>
          <w:lang w:eastAsia="zh-CN"/>
        </w:rPr>
        <w:t>BKC-TI-2020/02</w:t>
      </w:r>
      <w:r w:rsidRPr="009E4D1D">
        <w:rPr>
          <w:rFonts w:ascii="Geometr706 Md TL" w:hAnsi="Geometr706 Md TL"/>
          <w:b/>
          <w:color w:val="FF0000"/>
          <w:lang w:eastAsia="zh-CN"/>
        </w:rPr>
        <w:t xml:space="preserve"> </w:t>
      </w:r>
      <w:r w:rsidRPr="00350C00">
        <w:rPr>
          <w:rFonts w:ascii="Geometr706 Md TL" w:hAnsi="Geometr706 Md TL"/>
          <w:color w:val="000000"/>
          <w:lang w:eastAsia="zh-CN"/>
        </w:rPr>
        <w:t xml:space="preserve">(turpmāk – Iepirkums) </w:t>
      </w:r>
      <w:r w:rsidRPr="00350C00">
        <w:rPr>
          <w:rFonts w:ascii="Geometr706 Md TL" w:hAnsi="Geometr706 Md TL"/>
          <w:lang w:eastAsia="zh-CN"/>
        </w:rPr>
        <w:t>rezultātiem, noslēdz šādu līgumu (turpmāk - Līgums):</w:t>
      </w:r>
    </w:p>
    <w:p w14:paraId="13D30FD5"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23132ABC" w14:textId="77777777"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14:paraId="315B254C"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F97194" w:rsidRPr="00F97194">
        <w:rPr>
          <w:rFonts w:ascii="Geometr706 Md TL" w:hAnsi="Geometr706 Md TL"/>
          <w:lang w:eastAsia="en-US"/>
        </w:rPr>
        <w:t>„Lielformāta druka un pēcapstrāde”</w:t>
      </w:r>
      <w:r w:rsidR="00F97194" w:rsidRPr="00350C00">
        <w:rPr>
          <w:rFonts w:ascii="Geometr706 Md TL" w:hAnsi="Geometr706 Md TL"/>
          <w:lang w:eastAsia="zh-CN"/>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14:paraId="10B29487"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14:paraId="2DF8B033"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14:paraId="388C4E00" w14:textId="77777777" w:rsidR="00350C00" w:rsidRPr="000516B7" w:rsidRDefault="000516B7" w:rsidP="000516B7">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14:paraId="799915B0"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14:paraId="00E1E9EB"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14:paraId="75D77BEA"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14:paraId="66B9ABE7"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14:paraId="7C04B7DF"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14:paraId="5C0EE8FC"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430CF8DE"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14:paraId="63B43703"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14:paraId="13AF4A2E"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speciālists Gatis Zotovs, tālr. 29103796</w:t>
      </w:r>
      <w:r w:rsidRPr="00350C00">
        <w:rPr>
          <w:rFonts w:ascii="Geometr706 Md TL" w:hAnsi="Geometr706 Md TL"/>
          <w:lang w:eastAsia="zh-CN"/>
        </w:rPr>
        <w:t>;</w:t>
      </w:r>
    </w:p>
    <w:p w14:paraId="46BD8341"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14:paraId="6F612575"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14:paraId="7CE6F954"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14:paraId="43F80739"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vienpusēji izbeigt Līgumu, ja Izpildītājs nepilda vai nepienācīgi pilda Līguma nosacījumus.</w:t>
      </w:r>
    </w:p>
    <w:p w14:paraId="1D39EB5A"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5206A6C6" w14:textId="77777777"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14:paraId="6438D3EB"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14:paraId="7326BDFA"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 tālr.____________;</w:t>
      </w:r>
    </w:p>
    <w:p w14:paraId="30531755"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sniegt kvalitatīvu Pakalpojumu saskaņā ar Līguma noteikumiem un Latvijas </w:t>
      </w:r>
      <w:r w:rsidRPr="00350C00">
        <w:rPr>
          <w:rFonts w:ascii="Geometr706 Md TL" w:hAnsi="Geometr706 Md TL"/>
          <w:lang w:eastAsia="zh-CN"/>
        </w:rPr>
        <w:lastRenderedPageBreak/>
        <w:t>Republikas normatīvo aktu prasībām;</w:t>
      </w:r>
    </w:p>
    <w:p w14:paraId="7EB2E6ED"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14:paraId="30520424"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14:paraId="55759E3C"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14:paraId="1C4456BD"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14:paraId="04C05C91"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14:paraId="62ABDA3A"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14:paraId="75DFBBB5"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3310A63"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14:paraId="2B6846B7"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5A6DB0A6"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3D1EA5CC"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14:paraId="5BCB669D"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14:paraId="252C7745"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14:paraId="35E84A90"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14:paraId="2B814E8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14:paraId="1AAD7CB0"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0C952CE7"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14:paraId="51E85FE6"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14:paraId="5AB3ED6B"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14:paraId="43A80D2B"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10E08A9"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14:paraId="326EED4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14:paraId="64925566"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14:paraId="5CE30D42"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14:paraId="0D8089B3"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172F6103"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14:paraId="0FA9606C" w14:textId="77777777"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14:paraId="6FE4C8C7" w14:textId="77777777"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14:paraId="36F76751"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4C434CFE"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14:paraId="4CED7973"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14:paraId="4D590E10"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14:paraId="6C7D5B1E"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201D8FE7"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29264A17"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14:paraId="3CF51E89"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14:paraId="56C3D1D9" w14:textId="77777777" w:rsidTr="007C58F6">
        <w:trPr>
          <w:trHeight w:val="478"/>
        </w:trPr>
        <w:tc>
          <w:tcPr>
            <w:tcW w:w="4665" w:type="dxa"/>
            <w:vAlign w:val="center"/>
            <w:hideMark/>
          </w:tcPr>
          <w:p w14:paraId="22A140DE" w14:textId="77777777"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14:paraId="1F4248FC" w14:textId="77777777"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14:paraId="4CF6B833"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14:paraId="30054F66"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14:paraId="39A5CCAE" w14:textId="77777777" w:rsidTr="007C58F6">
        <w:trPr>
          <w:trHeight w:val="1609"/>
        </w:trPr>
        <w:tc>
          <w:tcPr>
            <w:tcW w:w="4665" w:type="dxa"/>
            <w:hideMark/>
          </w:tcPr>
          <w:p w14:paraId="31564AD9"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14:paraId="56823894"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14:paraId="5CC1661F" w14:textId="77777777"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14:paraId="0277A3BC"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14:paraId="42D10910"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14:paraId="6855734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14:paraId="31340159"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14:paraId="332480A9"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14:paraId="1A689842" w14:textId="77777777"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14:paraId="6C503B6D" w14:textId="77777777" w:rsidTr="007C58F6">
        <w:trPr>
          <w:trHeight w:val="302"/>
        </w:trPr>
        <w:tc>
          <w:tcPr>
            <w:tcW w:w="4665" w:type="dxa"/>
          </w:tcPr>
          <w:p w14:paraId="28AA0B99"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14:paraId="1E8BC500" w14:textId="77777777"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14:paraId="7311515C" w14:textId="77777777"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14:paraId="7A6B37BF" w14:textId="77777777"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14:paraId="7E468801" w14:textId="77777777" w:rsidR="00350C00" w:rsidRPr="00350C00" w:rsidRDefault="00350C00" w:rsidP="00350C00">
            <w:pPr>
              <w:widowControl w:val="0"/>
              <w:suppressAutoHyphens/>
              <w:spacing w:after="0" w:line="240" w:lineRule="auto"/>
              <w:rPr>
                <w:rFonts w:ascii="Geometr706 Md TL" w:hAnsi="Geometr706 Md TL"/>
                <w:lang w:eastAsia="zh-CN"/>
              </w:rPr>
            </w:pPr>
          </w:p>
          <w:p w14:paraId="72DC84AC" w14:textId="77777777" w:rsidR="00350C00" w:rsidRPr="00350C00" w:rsidRDefault="00350C00" w:rsidP="00350C00">
            <w:pPr>
              <w:widowControl w:val="0"/>
              <w:suppressAutoHyphens/>
              <w:spacing w:after="0" w:line="240" w:lineRule="auto"/>
              <w:rPr>
                <w:rFonts w:ascii="Geometr706 Md TL" w:hAnsi="Geometr706 Md TL"/>
                <w:lang w:eastAsia="zh-CN"/>
              </w:rPr>
            </w:pPr>
          </w:p>
          <w:p w14:paraId="10DAB37F"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14:paraId="3124D01A" w14:textId="77777777"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14:paraId="1BFE0596" w14:textId="77777777" w:rsidTr="007C58F6">
        <w:tc>
          <w:tcPr>
            <w:tcW w:w="4665" w:type="dxa"/>
          </w:tcPr>
          <w:p w14:paraId="5D04B776"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18FF153E" w14:textId="77777777" w:rsidR="00350C00" w:rsidRPr="00350C00" w:rsidRDefault="00CC2D74"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2020</w:t>
            </w:r>
            <w:r w:rsidR="00350C00" w:rsidRPr="00350C00">
              <w:rPr>
                <w:rFonts w:ascii="Geometr706 Md TL" w:hAnsi="Geometr706 Md TL"/>
                <w:lang w:eastAsia="zh-CN"/>
              </w:rPr>
              <w:t>. gada ___.______________</w:t>
            </w:r>
          </w:p>
        </w:tc>
        <w:tc>
          <w:tcPr>
            <w:tcW w:w="4772" w:type="dxa"/>
          </w:tcPr>
          <w:p w14:paraId="0CDEAA2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5532E167" w14:textId="77777777" w:rsidR="00350C00" w:rsidRPr="00350C00" w:rsidRDefault="00CC2D74"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2020</w:t>
            </w:r>
            <w:r w:rsidR="00350C00" w:rsidRPr="00350C00">
              <w:rPr>
                <w:rFonts w:ascii="Geometr706 Md TL" w:hAnsi="Geometr706 Md TL"/>
                <w:lang w:eastAsia="zh-CN"/>
              </w:rPr>
              <w:t>.gada ___.______________</w:t>
            </w:r>
          </w:p>
        </w:tc>
      </w:tr>
    </w:tbl>
    <w:p w14:paraId="7B2904CF" w14:textId="77777777" w:rsidR="00350C00" w:rsidRPr="00350C00" w:rsidRDefault="00350C00" w:rsidP="00350C00">
      <w:pPr>
        <w:widowControl w:val="0"/>
        <w:suppressAutoHyphens/>
        <w:spacing w:after="0" w:line="240" w:lineRule="auto"/>
        <w:rPr>
          <w:rFonts w:ascii="Geometr706 Md TL" w:hAnsi="Geometr706 Md TL"/>
          <w:lang w:eastAsia="zh-CN"/>
        </w:rPr>
      </w:pPr>
    </w:p>
    <w:p w14:paraId="6FAA77AD" w14:textId="77777777" w:rsidR="00D402D8" w:rsidRPr="00350C00" w:rsidRDefault="00D402D8" w:rsidP="00350C00"/>
    <w:sectPr w:rsidR="00D402D8" w:rsidRPr="00350C00" w:rsidSect="00350C00">
      <w:footerReference w:type="default" r:id="rId7"/>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38CD" w14:textId="77777777" w:rsidR="00250F84" w:rsidRDefault="00250F84" w:rsidP="00350C00">
      <w:pPr>
        <w:spacing w:after="0" w:line="240" w:lineRule="auto"/>
      </w:pPr>
      <w:r>
        <w:separator/>
      </w:r>
    </w:p>
  </w:endnote>
  <w:endnote w:type="continuationSeparator" w:id="0">
    <w:p w14:paraId="4558FA2D" w14:textId="77777777" w:rsidR="00250F84" w:rsidRDefault="00250F84"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metr706 Md TL">
    <w:altName w:val="Calibri"/>
    <w:charset w:val="BA"/>
    <w:family w:val="swiss"/>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D21D" w14:textId="77777777" w:rsidR="002F6CC9" w:rsidRPr="00350C00" w:rsidRDefault="002F6CC9">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70275B">
      <w:rPr>
        <w:rFonts w:ascii="Geometr706 Md TL" w:hAnsi="Geometr706 Md TL"/>
        <w:noProof/>
      </w:rPr>
      <w:t>4</w:t>
    </w:r>
    <w:r w:rsidRPr="00350C00">
      <w:rPr>
        <w:rFonts w:ascii="Geometr706 Md TL" w:hAnsi="Geometr706 Md TL"/>
      </w:rPr>
      <w:fldChar w:fldCharType="end"/>
    </w:r>
  </w:p>
  <w:p w14:paraId="0EC36EAA" w14:textId="77777777" w:rsidR="002F6CC9" w:rsidRDefault="002F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86ED" w14:textId="77777777" w:rsidR="00250F84" w:rsidRDefault="00250F84" w:rsidP="00350C00">
      <w:pPr>
        <w:spacing w:after="0" w:line="240" w:lineRule="auto"/>
      </w:pPr>
      <w:r>
        <w:separator/>
      </w:r>
    </w:p>
  </w:footnote>
  <w:footnote w:type="continuationSeparator" w:id="0">
    <w:p w14:paraId="729C1DF4" w14:textId="77777777" w:rsidR="00250F84" w:rsidRDefault="00250F84" w:rsidP="0035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15:restartNumberingAfterBreak="0">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15:restartNumberingAfterBreak="0">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00"/>
    <w:rsid w:val="000316B2"/>
    <w:rsid w:val="000516B7"/>
    <w:rsid w:val="000E6917"/>
    <w:rsid w:val="0023493A"/>
    <w:rsid w:val="00250F84"/>
    <w:rsid w:val="002719C5"/>
    <w:rsid w:val="0029191C"/>
    <w:rsid w:val="002F6CC9"/>
    <w:rsid w:val="00321D08"/>
    <w:rsid w:val="00350C00"/>
    <w:rsid w:val="003C2A85"/>
    <w:rsid w:val="003F782A"/>
    <w:rsid w:val="00504142"/>
    <w:rsid w:val="006E489D"/>
    <w:rsid w:val="0070275B"/>
    <w:rsid w:val="00727F0B"/>
    <w:rsid w:val="00752F70"/>
    <w:rsid w:val="00756064"/>
    <w:rsid w:val="0077667F"/>
    <w:rsid w:val="007C58F6"/>
    <w:rsid w:val="008452E0"/>
    <w:rsid w:val="008A08E2"/>
    <w:rsid w:val="0090252E"/>
    <w:rsid w:val="00933FA0"/>
    <w:rsid w:val="0097410F"/>
    <w:rsid w:val="009E4D1D"/>
    <w:rsid w:val="00AC67D5"/>
    <w:rsid w:val="00AD056A"/>
    <w:rsid w:val="00AD37AC"/>
    <w:rsid w:val="00B51B4B"/>
    <w:rsid w:val="00B97051"/>
    <w:rsid w:val="00BD1414"/>
    <w:rsid w:val="00BF4CED"/>
    <w:rsid w:val="00CC2D74"/>
    <w:rsid w:val="00CC4E5B"/>
    <w:rsid w:val="00D03F55"/>
    <w:rsid w:val="00D402D8"/>
    <w:rsid w:val="00D67AD8"/>
    <w:rsid w:val="00F35F9D"/>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34449"/>
  <w14:defaultImageDpi w14:val="0"/>
  <w15:docId w15:val="{41453DB8-A7E6-494F-B540-ADDA5BB2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5893</Words>
  <Characters>3360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Bauskas Kulturas Centrs</cp:lastModifiedBy>
  <cp:revision>2</cp:revision>
  <dcterms:created xsi:type="dcterms:W3CDTF">2020-07-07T07:21:00Z</dcterms:created>
  <dcterms:modified xsi:type="dcterms:W3CDTF">2020-07-07T07:21:00Z</dcterms:modified>
</cp:coreProperties>
</file>