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F97194" w:rsidRPr="008A08E2">
        <w:rPr>
          <w:rFonts w:ascii="Geometr706 Md TL" w:hAnsi="Geometr706 Md TL"/>
          <w:b/>
          <w:lang w:eastAsia="en-US"/>
        </w:rPr>
        <w:t xml:space="preserve">Lielformāta </w:t>
      </w:r>
      <w:r w:rsidR="00F97194">
        <w:rPr>
          <w:rFonts w:ascii="Geometr706 Md TL" w:hAnsi="Geometr706 Md TL"/>
          <w:b/>
          <w:lang w:eastAsia="en-US"/>
        </w:rPr>
        <w:t>druka un pēcapstrāde</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1645B7">
        <w:rPr>
          <w:rFonts w:ascii="Geometr706 Md TL" w:hAnsi="Geometr706 Md TL"/>
          <w:b/>
          <w:color w:val="000000" w:themeColor="text1"/>
          <w:lang w:eastAsia="zh-CN"/>
        </w:rPr>
        <w:t>BKC-TI-2021/05</w:t>
      </w:r>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w:t>
      </w:r>
      <w:r w:rsidR="0007380B">
        <w:rPr>
          <w:rFonts w:ascii="Geometr706 Md TL" w:hAnsi="Geometr706 Md TL"/>
          <w:spacing w:val="-5"/>
          <w:lang w:eastAsia="zh-CN"/>
        </w:rPr>
        <w:t>Cenu aptaujas</w:t>
      </w:r>
      <w:r w:rsidRPr="00350C00">
        <w:rPr>
          <w:rFonts w:ascii="Geometr706 Md TL" w:hAnsi="Geometr706 Md TL"/>
          <w:spacing w:val="-5"/>
          <w:lang w:eastAsia="zh-CN"/>
        </w:rPr>
        <w:t xml:space="preserve"> instrukciju, mēs, apakšā parakstījušies, piedāvājam veikt </w:t>
      </w:r>
      <w:r w:rsidRPr="00350C00">
        <w:rPr>
          <w:rFonts w:ascii="Geometr706 Md TL" w:hAnsi="Geometr706 Md TL"/>
          <w:lang w:eastAsia="zh-CN"/>
        </w:rPr>
        <w:t xml:space="preserve">pakalpojumu saskaņā ar </w:t>
      </w:r>
      <w:r w:rsidR="00AD056A">
        <w:rPr>
          <w:rFonts w:ascii="Geometr706 Md TL" w:hAnsi="Geometr706 Md TL"/>
          <w:spacing w:val="-5"/>
          <w:lang w:eastAsia="zh-CN"/>
        </w:rPr>
        <w:t>tirgus izpētes</w:t>
      </w:r>
      <w:r w:rsidRPr="00350C00">
        <w:rPr>
          <w:rFonts w:ascii="Geometr706 Md TL" w:hAnsi="Geometr706 Md TL"/>
          <w:spacing w:val="-5"/>
          <w:lang w:eastAsia="zh-CN"/>
        </w:rPr>
        <w:t xml:space="preserve"> </w:t>
      </w:r>
      <w:r w:rsidRPr="00AD056A">
        <w:rPr>
          <w:rFonts w:ascii="Geometr706 Md TL" w:hAnsi="Geometr706 Md TL"/>
          <w:spacing w:val="-5"/>
          <w:lang w:eastAsia="zh-CN"/>
        </w:rPr>
        <w:t>„</w:t>
      </w:r>
      <w:r w:rsidR="00AD056A" w:rsidRPr="00AD056A">
        <w:rPr>
          <w:rFonts w:ascii="Geometr706 Md TL" w:hAnsi="Geometr706 Md TL"/>
          <w:lang w:eastAsia="en-US"/>
        </w:rPr>
        <w:t>Lielformāta druka un pēcapstrāde”</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1645B7">
        <w:rPr>
          <w:rFonts w:ascii="Geometr706 Md TL" w:hAnsi="Geometr706 Md TL"/>
          <w:b/>
          <w:color w:val="000000" w:themeColor="text1"/>
          <w:lang w:eastAsia="zh-CN"/>
        </w:rPr>
        <w:t>BKC-TI-2021/05</w:t>
      </w:r>
      <w:r w:rsidRPr="00350C00">
        <w:rPr>
          <w:rFonts w:ascii="Geometr706 Md TL" w:hAnsi="Geometr706 Md TL"/>
          <w:b/>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esam pilnībā iepazinušies ar </w:t>
      </w:r>
      <w:r w:rsidR="0007380B">
        <w:rPr>
          <w:rFonts w:ascii="Geometr706 Md TL" w:hAnsi="Geometr706 Md TL"/>
          <w:lang w:eastAsia="zh-CN"/>
        </w:rPr>
        <w:t>Cenu aptaujas</w:t>
      </w:r>
      <w:r w:rsidRPr="00350C00">
        <w:rPr>
          <w:rFonts w:ascii="Geometr706 Md TL" w:hAnsi="Geometr706 Md TL"/>
          <w:lang w:eastAsia="zh-CN"/>
        </w:rPr>
        <w:t xml:space="preserve"> instrukciju un šajā piedāvājuma cenā pilnībā iekļāvuši visas šai sakarībā paredzētās izmaksas, un mums nav nekādu neskaidrību un pretenziju tagad, kā arī atsa</w:t>
      </w:r>
      <w:r w:rsidR="0007380B">
        <w:rPr>
          <w:rFonts w:ascii="Geometr706 Md TL" w:hAnsi="Geometr706 Md TL"/>
          <w:lang w:eastAsia="zh-CN"/>
        </w:rPr>
        <w:t>kāmies tādas celt visā</w:t>
      </w:r>
      <w:r w:rsidRPr="00350C00">
        <w:rPr>
          <w:rFonts w:ascii="Geometr706 Md TL" w:hAnsi="Geometr706 Md TL"/>
          <w:lang w:eastAsia="zh-CN"/>
        </w:rPr>
        <w:t xml:space="preserve">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8A08E2" w:rsidRPr="00B51B4B">
        <w:rPr>
          <w:rFonts w:ascii="Geometr706 Md TL" w:hAnsi="Geometr706 Md TL"/>
          <w:b/>
          <w:lang w:eastAsia="en-US"/>
        </w:rPr>
        <w:t xml:space="preserve">Lielformāta </w:t>
      </w:r>
      <w:r w:rsidR="00752F70" w:rsidRPr="00B51B4B">
        <w:rPr>
          <w:rFonts w:ascii="Geometr706 Md TL" w:hAnsi="Geometr706 Md TL"/>
          <w:b/>
          <w:lang w:eastAsia="en-US"/>
        </w:rPr>
        <w:t xml:space="preserve">druka </w:t>
      </w:r>
      <w:r w:rsidR="00CC4E5B" w:rsidRPr="00B51B4B">
        <w:rPr>
          <w:rFonts w:ascii="Geometr706 Md TL" w:hAnsi="Geometr706 Md TL"/>
          <w:b/>
          <w:lang w:eastAsia="en-US"/>
        </w:rPr>
        <w:t>un pēcapstrāde</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1645B7">
        <w:rPr>
          <w:rFonts w:ascii="Geometr706 Md TL" w:hAnsi="Geometr706 Md TL"/>
          <w:b/>
          <w:color w:val="000000" w:themeColor="text1"/>
          <w:lang w:eastAsia="zh-CN"/>
        </w:rPr>
        <w:t>BKC-TI-2021/05</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Pr="00350C00">
        <w:rPr>
          <w:rFonts w:ascii="Geometr706 Md TL" w:hAnsi="Geometr706 Md TL"/>
          <w:lang w:eastAsia="en-US"/>
        </w:rPr>
        <w:t xml:space="preserve">nodrošināt </w:t>
      </w:r>
      <w:r w:rsidR="00752F70">
        <w:rPr>
          <w:rFonts w:ascii="Geometr706 Md TL" w:hAnsi="Geometr706 Md TL"/>
          <w:lang w:eastAsia="en-US"/>
        </w:rPr>
        <w:t>Lielformāta drukas</w:t>
      </w:r>
      <w:r w:rsidR="00CC4E5B" w:rsidRPr="00CC4E5B">
        <w:rPr>
          <w:rFonts w:ascii="Geometr706 Md TL" w:hAnsi="Geometr706 Md TL"/>
          <w:lang w:eastAsia="en-US"/>
        </w:rPr>
        <w:t xml:space="preserve"> materiālu</w:t>
      </w:r>
      <w:r w:rsidR="00CC4E5B">
        <w:rPr>
          <w:rFonts w:ascii="Geometr706 Md TL" w:hAnsi="Geometr706 Md TL"/>
          <w:lang w:eastAsia="en-US"/>
        </w:rPr>
        <w:t xml:space="preserve"> izgatavošanu</w:t>
      </w:r>
      <w:r w:rsidRPr="00350C00">
        <w:rPr>
          <w:rFonts w:ascii="Geometr706 Md TL" w:hAnsi="Geometr706 Md TL"/>
          <w:lang w:eastAsia="en-US"/>
        </w:rPr>
        <w:t xml:space="preserve"> </w:t>
      </w:r>
      <w:r w:rsidR="00752F70">
        <w:rPr>
          <w:rFonts w:ascii="Geometr706 Md TL" w:hAnsi="Geometr706 Md TL"/>
          <w:lang w:eastAsia="en-US"/>
        </w:rPr>
        <w:t xml:space="preserve">reklāmas un noformējuma vajadzībām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Pēc pasūtītāja sagatavota maketa jāveic l</w:t>
      </w:r>
      <w:r w:rsidR="008A08E2">
        <w:rPr>
          <w:rFonts w:ascii="Geometr706 Md TL" w:hAnsi="Geometr706 Md TL"/>
          <w:lang w:eastAsia="en-US"/>
        </w:rPr>
        <w:t>ielformāta r</w:t>
      </w:r>
      <w:r w:rsidR="00CC4E5B" w:rsidRPr="00CC4E5B">
        <w:rPr>
          <w:rFonts w:ascii="Geometr706 Md TL" w:hAnsi="Geometr706 Md TL"/>
          <w:lang w:eastAsia="en-US"/>
        </w:rPr>
        <w:t>eklāmas</w:t>
      </w:r>
      <w:r w:rsidR="001645B7">
        <w:rPr>
          <w:rFonts w:ascii="Geometr706 Md TL" w:hAnsi="Geometr706 Md TL"/>
          <w:lang w:eastAsia="en-US"/>
        </w:rPr>
        <w:t xml:space="preserve"> un noformējuma</w:t>
      </w:r>
      <w:r w:rsidR="00CC4E5B" w:rsidRPr="00CC4E5B">
        <w:rPr>
          <w:rFonts w:ascii="Geometr706 Md TL" w:hAnsi="Geometr706 Md TL"/>
          <w:lang w:eastAsia="en-US"/>
        </w:rPr>
        <w:t xml:space="preserve"> materiālu</w:t>
      </w:r>
      <w:r w:rsidR="00933FA0">
        <w:rPr>
          <w:rFonts w:ascii="Geometr706 Md TL" w:hAnsi="Geometr706 Md TL"/>
          <w:lang w:eastAsia="en-US"/>
        </w:rPr>
        <w:t xml:space="preserve"> izgatavo</w:t>
      </w:r>
      <w:r w:rsidR="0077667F">
        <w:rPr>
          <w:rFonts w:ascii="Geometr706 Md TL" w:hAnsi="Geometr706 Md TL"/>
          <w:lang w:eastAsia="en-US"/>
        </w:rPr>
        <w:t>šana – druka un pēcapstrāde</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jāiekļauj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2F6CC9" w:rsidRPr="002F6CC9" w:rsidRDefault="002F6CC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719"/>
        <w:gridCol w:w="4819"/>
        <w:gridCol w:w="1097"/>
      </w:tblGrid>
      <w:tr w:rsidR="002719C5" w:rsidRPr="00350C00" w:rsidTr="002F6CC9">
        <w:trPr>
          <w:jc w:val="center"/>
        </w:trPr>
        <w:tc>
          <w:tcPr>
            <w:tcW w:w="661"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Nr. p.k.</w:t>
            </w:r>
          </w:p>
        </w:tc>
        <w:tc>
          <w:tcPr>
            <w:tcW w:w="1719"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4819"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097"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r>
      <w:tr w:rsidR="002719C5" w:rsidRPr="00350C00" w:rsidTr="002F6CC9">
        <w:trPr>
          <w:jc w:val="center"/>
        </w:trPr>
        <w:tc>
          <w:tcPr>
            <w:tcW w:w="661" w:type="dxa"/>
            <w:vAlign w:val="center"/>
          </w:tcPr>
          <w:p w:rsidR="00350C00" w:rsidRPr="00350C00" w:rsidRDefault="00350C00" w:rsidP="00350C00">
            <w:pPr>
              <w:widowControl w:val="0"/>
              <w:numPr>
                <w:ilvl w:val="0"/>
                <w:numId w:val="7"/>
              </w:numPr>
              <w:jc w:val="center"/>
              <w:rPr>
                <w:rFonts w:ascii="Geometr706 Md TL" w:hAnsi="Geometr706 Md TL"/>
                <w:spacing w:val="-7"/>
                <w:lang w:eastAsia="en-US"/>
              </w:rPr>
            </w:pPr>
          </w:p>
        </w:tc>
        <w:tc>
          <w:tcPr>
            <w:tcW w:w="1719" w:type="dxa"/>
            <w:vAlign w:val="center"/>
          </w:tcPr>
          <w:p w:rsidR="00350C00" w:rsidRDefault="009E4D1D" w:rsidP="00350C0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rsidR="009E4D1D" w:rsidRPr="00752F70" w:rsidRDefault="009E4D1D" w:rsidP="002F6CC9">
            <w:pPr>
              <w:pStyle w:val="NoSpacing"/>
            </w:pPr>
            <w:r w:rsidRPr="00752F70">
              <w:t xml:space="preserve">PVC baneris </w:t>
            </w:r>
            <w:r w:rsidR="00B51B4B">
              <w:t xml:space="preserve"> v</w:t>
            </w:r>
            <w:r w:rsidRPr="00752F70">
              <w:t xml:space="preserve">ismaz </w:t>
            </w:r>
            <w:r w:rsidR="0077667F">
              <w:t>400gr/m2</w:t>
            </w:r>
          </w:p>
          <w:p w:rsidR="009E4D1D" w:rsidRPr="00350C00" w:rsidRDefault="0077667F" w:rsidP="002F6CC9">
            <w:pPr>
              <w:pStyle w:val="NoSpacing"/>
              <w:rPr>
                <w:rFonts w:ascii="Geometr706 Md TL" w:hAnsi="Geometr706 Md TL"/>
                <w:spacing w:val="-7"/>
                <w:lang w:eastAsia="en-US"/>
              </w:rPr>
            </w:pPr>
            <w:r>
              <w:t>Iestrādāti gredzeni</w:t>
            </w:r>
            <w:r w:rsidR="009E4D1D" w:rsidRPr="00752F70">
              <w:t>/kniedes pa perimetru</w:t>
            </w:r>
          </w:p>
        </w:tc>
        <w:tc>
          <w:tcPr>
            <w:tcW w:w="1097" w:type="dxa"/>
            <w:vAlign w:val="center"/>
          </w:tcPr>
          <w:p w:rsidR="00350C00" w:rsidRPr="00350C00" w:rsidRDefault="009E4D1D"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rsidR="0077667F" w:rsidRPr="00752F70" w:rsidRDefault="00B51B4B" w:rsidP="002F6CC9">
            <w:pPr>
              <w:pStyle w:val="NoSpacing"/>
            </w:pPr>
            <w:r>
              <w:t>PVC baneris v</w:t>
            </w:r>
            <w:r w:rsidR="0077667F" w:rsidRPr="00752F70">
              <w:t xml:space="preserve">ismaz </w:t>
            </w:r>
            <w:r w:rsidR="0077667F">
              <w:t>400gr/m2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4819" w:type="dxa"/>
            <w:vAlign w:val="center"/>
          </w:tcPr>
          <w:p w:rsidR="0077667F" w:rsidRPr="00752F70" w:rsidRDefault="00B51B4B" w:rsidP="002F6CC9">
            <w:pPr>
              <w:pStyle w:val="NoSpacing"/>
            </w:pPr>
            <w:r>
              <w:t>PVC baneris v</w:t>
            </w:r>
            <w:r w:rsidR="0077667F" w:rsidRPr="00752F70">
              <w:t xml:space="preserve">ismaz </w:t>
            </w:r>
            <w:r w:rsidR="0077667F">
              <w:t>400gr/m2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rsidR="00752F70" w:rsidRDefault="00752F70"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Pr="00350C00" w:rsidRDefault="00752F70"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rsidR="0077667F" w:rsidRDefault="0077667F"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4819" w:type="dxa"/>
            <w:vAlign w:val="center"/>
          </w:tcPr>
          <w:p w:rsidR="0077667F" w:rsidRDefault="0077667F"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r>
              <w:t xml:space="preserve"> </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350C00">
            <w:pPr>
              <w:spacing w:after="0" w:line="240" w:lineRule="auto"/>
              <w:jc w:val="center"/>
              <w:rPr>
                <w:rFonts w:ascii="Geometr706 Md TL" w:hAnsi="Geometr706 Md TL"/>
                <w:spacing w:val="-7"/>
                <w:lang w:eastAsia="en-US"/>
              </w:rPr>
            </w:pP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2F6CC9">
            <w:pPr>
              <w:spacing w:after="0" w:line="240" w:lineRule="auto"/>
              <w:jc w:val="center"/>
              <w:rPr>
                <w:rFonts w:ascii="Geometr706 Md TL" w:hAnsi="Geometr706 Md TL"/>
                <w:spacing w:val="-7"/>
                <w:lang w:eastAsia="en-US"/>
              </w:rPr>
            </w:pP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2F6CC9">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2F6CC9">
            <w:pPr>
              <w:spacing w:after="0" w:line="240" w:lineRule="auto"/>
              <w:jc w:val="center"/>
              <w:rPr>
                <w:rFonts w:ascii="Geometr706 Md TL" w:hAnsi="Geometr706 Md TL"/>
                <w:spacing w:val="-7"/>
                <w:lang w:eastAsia="en-US"/>
              </w:rPr>
            </w:pPr>
          </w:p>
        </w:tc>
      </w:tr>
    </w:tbl>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752F70" w:rsidRPr="00B51B4B">
        <w:rPr>
          <w:rFonts w:ascii="Geometr706 Md TL" w:hAnsi="Geometr706 Md TL"/>
          <w:b/>
          <w:lang w:eastAsia="en-US"/>
        </w:rPr>
        <w:t>„Lielformāta druka un pēcapstrāde”</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1645B7">
        <w:rPr>
          <w:rFonts w:ascii="Geometr706 Md TL" w:hAnsi="Geometr706 Md TL"/>
          <w:b/>
          <w:color w:val="000000" w:themeColor="text1"/>
          <w:lang w:eastAsia="zh-CN"/>
        </w:rPr>
        <w:t>BKC-TI-2021/05</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56"/>
        <w:gridCol w:w="3341"/>
        <w:gridCol w:w="1134"/>
        <w:gridCol w:w="1522"/>
      </w:tblGrid>
      <w:tr w:rsidR="002719C5" w:rsidRPr="00350C00" w:rsidTr="002F6CC9">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1656"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3341"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w:t>
            </w:r>
            <w:r w:rsidR="003C2A85">
              <w:rPr>
                <w:rFonts w:ascii="Geometr706 Md TL" w:hAnsi="Geometr706 Md TL"/>
                <w:b/>
                <w:spacing w:val="-7"/>
                <w:lang w:eastAsia="en-US"/>
              </w:rPr>
              <w:t>(m2)</w:t>
            </w:r>
            <w:r w:rsidRPr="00350C00">
              <w:rPr>
                <w:rFonts w:ascii="Geometr706 Md TL" w:hAnsi="Geometr706 Md TL"/>
                <w:b/>
                <w:spacing w:val="-7"/>
                <w:lang w:eastAsia="en-US"/>
              </w:rPr>
              <w:t xml:space="preserve"> cena (EUR bez PVN)</w:t>
            </w: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350C00" w:rsidRPr="00350C00" w:rsidTr="002F6CC9">
        <w:trPr>
          <w:jc w:val="center"/>
        </w:trPr>
        <w:tc>
          <w:tcPr>
            <w:tcW w:w="6774" w:type="dxa"/>
            <w:gridSpan w:val="4"/>
            <w:vAlign w:val="center"/>
          </w:tcPr>
          <w:p w:rsidR="00350C00" w:rsidRPr="00350C00" w:rsidRDefault="00350C00"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p>
          <w:p w:rsidR="00350C00" w:rsidRPr="00350C00" w:rsidRDefault="00350C00" w:rsidP="00350C00">
            <w:pPr>
              <w:spacing w:after="0" w:line="240" w:lineRule="auto"/>
              <w:rPr>
                <w:rFonts w:ascii="Geometr706 Md TL" w:hAnsi="Geometr706 Md TL"/>
                <w:b/>
                <w:spacing w:val="-7"/>
                <w:lang w:eastAsia="en-US"/>
              </w:rPr>
            </w:pPr>
          </w:p>
        </w:tc>
      </w:tr>
    </w:tbl>
    <w:p w:rsidR="00350C00" w:rsidRDefault="00350C00" w:rsidP="00350C00">
      <w:pPr>
        <w:rPr>
          <w:rFonts w:ascii="Geometr706 Md TL" w:hAnsi="Geometr706 Md TL"/>
          <w:spacing w:val="-7"/>
          <w:lang w:eastAsia="zh-CN"/>
        </w:rPr>
      </w:pPr>
    </w:p>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1645B7"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Pr>
          <w:rFonts w:ascii="Geometr706 Md TL" w:hAnsi="Geometr706 Md TL"/>
          <w:lang w:eastAsia="zh-CN"/>
        </w:rPr>
        <w:t>Bauskā</w:t>
      </w:r>
      <w:r>
        <w:rPr>
          <w:rFonts w:ascii="Geometr706 Md TL" w:hAnsi="Geometr706 Md TL"/>
          <w:lang w:eastAsia="zh-CN"/>
        </w:rPr>
        <w:tab/>
        <w:t>2021</w:t>
      </w:r>
      <w:r w:rsidR="00350C00"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0516B7">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00C31EE8">
        <w:rPr>
          <w:rFonts w:ascii="Geometr706 Md TL" w:hAnsi="Geometr706 Md TL"/>
          <w:b/>
          <w:lang w:eastAsia="zh-CN"/>
        </w:rPr>
        <w:t>_________</w:t>
      </w:r>
      <w:r w:rsidRPr="00350C00">
        <w:rPr>
          <w:rFonts w:ascii="Geometr706 Md TL" w:hAnsi="Geometr706 Md TL"/>
          <w:lang w:eastAsia="zh-CN"/>
        </w:rPr>
        <w:t xml:space="preserve"> (turpmāk – Izpildītājs), tās ____________</w:t>
      </w:r>
      <w:r w:rsidR="00C31EE8">
        <w:rPr>
          <w:rFonts w:ascii="Geometr706 Md TL" w:hAnsi="Geometr706 Md TL"/>
          <w:lang w:eastAsia="zh-CN"/>
        </w:rPr>
        <w:t>_____</w:t>
      </w:r>
      <w:r w:rsidRPr="00350C00">
        <w:rPr>
          <w:rFonts w:ascii="Geometr706 Md TL" w:hAnsi="Geometr706 Md TL"/>
          <w:lang w:eastAsia="zh-CN"/>
        </w:rPr>
        <w:t xml:space="preserve">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8452E0" w:rsidRPr="00F97194">
        <w:rPr>
          <w:rFonts w:ascii="Geometr706 Md TL" w:hAnsi="Geometr706 Md TL"/>
          <w:lang w:eastAsia="en-US"/>
        </w:rPr>
        <w:t>„Lielformāta druka un pēcapstrāde”</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1645B7">
        <w:rPr>
          <w:rFonts w:ascii="Geometr706 Md TL" w:hAnsi="Geometr706 Md TL"/>
          <w:b/>
          <w:color w:val="000000" w:themeColor="text1"/>
          <w:lang w:eastAsia="zh-CN"/>
        </w:rPr>
        <w:t>BKC-TI-2021/05</w:t>
      </w:r>
      <w:r w:rsidRPr="009E4D1D">
        <w:rPr>
          <w:rFonts w:ascii="Geometr706 Md TL" w:hAnsi="Geometr706 Md TL"/>
          <w:b/>
          <w:color w:val="FF0000"/>
          <w:lang w:eastAsia="zh-CN"/>
        </w:rPr>
        <w:t xml:space="preserve"> </w:t>
      </w:r>
      <w:r w:rsidR="0007380B">
        <w:rPr>
          <w:rFonts w:ascii="Geometr706 Md TL" w:hAnsi="Geometr706 Md TL"/>
          <w:color w:val="000000"/>
          <w:lang w:eastAsia="zh-CN"/>
        </w:rPr>
        <w:t>(turpmāk – Cenu aptauja</w:t>
      </w:r>
      <w:bookmarkStart w:id="0" w:name="_GoBack"/>
      <w:bookmarkEnd w:id="0"/>
      <w:r w:rsidRPr="00350C00">
        <w:rPr>
          <w:rFonts w:ascii="Geometr706 Md TL" w:hAnsi="Geometr706 Md TL"/>
          <w:color w:val="000000"/>
          <w:lang w:eastAsia="zh-CN"/>
        </w:rPr>
        <w:t xml:space="preserve">) </w:t>
      </w:r>
      <w:r w:rsidRPr="00350C00">
        <w:rPr>
          <w:rFonts w:ascii="Geometr706 Md TL" w:hAnsi="Geometr706 Md TL"/>
          <w:lang w:eastAsia="zh-CN"/>
        </w:rPr>
        <w:t>rezultātiem, noslēdz šādu līgumu (turpmāk - Līgums):</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F97194" w:rsidRPr="00F97194">
        <w:rPr>
          <w:rFonts w:ascii="Geometr706 Md TL" w:hAnsi="Geometr706 Md TL"/>
          <w:lang w:eastAsia="en-US"/>
        </w:rPr>
        <w:t>„Lielformāta druka un pēcapstrāde”</w:t>
      </w:r>
      <w:r w:rsidR="00F97194" w:rsidRPr="00350C00">
        <w:rPr>
          <w:rFonts w:ascii="Geometr706 Md TL" w:hAnsi="Geometr706 Md TL"/>
          <w:lang w:eastAsia="zh-CN"/>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0516B7" w:rsidRDefault="000516B7" w:rsidP="000516B7">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r w:rsidR="00C31EE8">
        <w:rPr>
          <w:rFonts w:ascii="Geometr706 Md TL" w:hAnsi="Geometr706 Md TL"/>
          <w:lang w:eastAsia="zh-CN"/>
        </w:rPr>
        <w:t>_____</w:t>
      </w:r>
      <w:r w:rsidRPr="00350C00">
        <w:rPr>
          <w:rFonts w:ascii="Geometr706 Md TL" w:hAnsi="Geometr706 Md TL"/>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w:t>
      </w:r>
      <w:r w:rsidR="00C31EE8">
        <w:rPr>
          <w:rFonts w:ascii="Geometr706 Md TL" w:hAnsi="Geometr706 Md TL"/>
          <w:lang w:eastAsia="zh-CN"/>
        </w:rPr>
        <w:t>________</w:t>
      </w:r>
      <w:r w:rsidRPr="00350C00">
        <w:rPr>
          <w:rFonts w:ascii="Geometr706 Md TL" w:hAnsi="Geometr706 Md TL"/>
          <w:lang w:eastAsia="zh-CN"/>
        </w:rPr>
        <w:t>, tālr.</w:t>
      </w:r>
      <w:r w:rsidR="00C31EE8">
        <w:rPr>
          <w:rFonts w:ascii="Geometr706 Md TL" w:hAnsi="Geometr706 Md TL"/>
          <w:lang w:eastAsia="zh-CN"/>
        </w:rPr>
        <w:t>____</w:t>
      </w:r>
      <w:r w:rsidRPr="00350C00">
        <w:rPr>
          <w:rFonts w:ascii="Geometr706 Md TL" w:hAnsi="Geometr706 Md TL"/>
          <w:lang w:eastAsia="zh-CN"/>
        </w:rPr>
        <w:t>____________;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w:t>
      </w:r>
      <w:r w:rsidR="00C31EE8">
        <w:rPr>
          <w:rFonts w:ascii="Geometr706 Md TL" w:hAnsi="Geometr706 Md TL"/>
          <w:lang w:eastAsia="zh-CN"/>
        </w:rPr>
        <w:t>____</w:t>
      </w:r>
      <w:r w:rsidRPr="00350C00">
        <w:rPr>
          <w:rFonts w:ascii="Geometr706 Md TL" w:hAnsi="Geometr706 Md TL"/>
          <w:lang w:eastAsia="zh-CN"/>
        </w:rPr>
        <w:t>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1645B7"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2021</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1645B7"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2021</w:t>
            </w:r>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9F" w:rsidRDefault="00A2289F" w:rsidP="00350C00">
      <w:pPr>
        <w:spacing w:after="0" w:line="240" w:lineRule="auto"/>
      </w:pPr>
      <w:r>
        <w:separator/>
      </w:r>
    </w:p>
  </w:endnote>
  <w:endnote w:type="continuationSeparator" w:id="0">
    <w:p w:rsidR="00A2289F" w:rsidRDefault="00A2289F"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C9" w:rsidRPr="00350C00" w:rsidRDefault="002F6CC9">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07380B">
      <w:rPr>
        <w:rFonts w:ascii="Geometr706 Md TL" w:hAnsi="Geometr706 Md TL"/>
        <w:noProof/>
      </w:rPr>
      <w:t>4</w:t>
    </w:r>
    <w:r w:rsidRPr="00350C00">
      <w:rPr>
        <w:rFonts w:ascii="Geometr706 Md TL" w:hAnsi="Geometr706 Md TL"/>
      </w:rPr>
      <w:fldChar w:fldCharType="end"/>
    </w:r>
  </w:p>
  <w:p w:rsidR="002F6CC9" w:rsidRDefault="002F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9F" w:rsidRDefault="00A2289F" w:rsidP="00350C00">
      <w:pPr>
        <w:spacing w:after="0" w:line="240" w:lineRule="auto"/>
      </w:pPr>
      <w:r>
        <w:separator/>
      </w:r>
    </w:p>
  </w:footnote>
  <w:footnote w:type="continuationSeparator" w:id="0">
    <w:p w:rsidR="00A2289F" w:rsidRDefault="00A2289F"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316B2"/>
    <w:rsid w:val="000516B7"/>
    <w:rsid w:val="0007380B"/>
    <w:rsid w:val="000E6917"/>
    <w:rsid w:val="001027CC"/>
    <w:rsid w:val="001645B7"/>
    <w:rsid w:val="0023493A"/>
    <w:rsid w:val="002719C5"/>
    <w:rsid w:val="0029191C"/>
    <w:rsid w:val="002F6CC9"/>
    <w:rsid w:val="00321D08"/>
    <w:rsid w:val="00350C00"/>
    <w:rsid w:val="003C2A85"/>
    <w:rsid w:val="003F782A"/>
    <w:rsid w:val="00504142"/>
    <w:rsid w:val="006E489D"/>
    <w:rsid w:val="0070275B"/>
    <w:rsid w:val="00727F0B"/>
    <w:rsid w:val="00752F70"/>
    <w:rsid w:val="0077667F"/>
    <w:rsid w:val="007C58F6"/>
    <w:rsid w:val="008452E0"/>
    <w:rsid w:val="008A08E2"/>
    <w:rsid w:val="0090252E"/>
    <w:rsid w:val="00933FA0"/>
    <w:rsid w:val="0097410F"/>
    <w:rsid w:val="009E4D1D"/>
    <w:rsid w:val="00A2289F"/>
    <w:rsid w:val="00AC67D5"/>
    <w:rsid w:val="00AD056A"/>
    <w:rsid w:val="00AD37AC"/>
    <w:rsid w:val="00B51B4B"/>
    <w:rsid w:val="00B97051"/>
    <w:rsid w:val="00BD1414"/>
    <w:rsid w:val="00BF4CED"/>
    <w:rsid w:val="00C31EE8"/>
    <w:rsid w:val="00CC2D74"/>
    <w:rsid w:val="00CC4E5B"/>
    <w:rsid w:val="00D03F55"/>
    <w:rsid w:val="00D402D8"/>
    <w:rsid w:val="00D67AD8"/>
    <w:rsid w:val="00F35F9D"/>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5926</Words>
  <Characters>3378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5</cp:revision>
  <dcterms:created xsi:type="dcterms:W3CDTF">2020-07-06T10:44:00Z</dcterms:created>
  <dcterms:modified xsi:type="dcterms:W3CDTF">2021-08-16T08:11:00Z</dcterms:modified>
</cp:coreProperties>
</file>