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0F7769">
        <w:rPr>
          <w:rFonts w:ascii="Geometr706 Md TL" w:hAnsi="Geometr706 Md TL"/>
          <w:b/>
          <w:lang w:eastAsia="en-US"/>
        </w:rPr>
        <w:t>Tipogrāfijas pakalpojumi</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632988">
        <w:rPr>
          <w:rFonts w:ascii="Geometr706 Md TL" w:hAnsi="Geometr706 Md TL"/>
          <w:b/>
          <w:color w:val="000000" w:themeColor="text1"/>
          <w:lang w:eastAsia="zh-CN"/>
        </w:rPr>
        <w:t>BKC-TI-2021/06</w:t>
      </w:r>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632988" w:rsidP="00350C00">
      <w:pPr>
        <w:widowControl w:val="0"/>
        <w:suppressAutoHyphens/>
        <w:spacing w:after="0" w:line="276" w:lineRule="auto"/>
        <w:jc w:val="both"/>
        <w:rPr>
          <w:rFonts w:ascii="Geometr706 Md TL" w:hAnsi="Geometr706 Md TL"/>
          <w:highlight w:val="yellow"/>
          <w:lang w:eastAsia="zh-CN"/>
        </w:rPr>
      </w:pPr>
      <w:r>
        <w:rPr>
          <w:rFonts w:ascii="Geometr706 Md TL" w:hAnsi="Geometr706 Md TL"/>
          <w:spacing w:val="-5"/>
          <w:lang w:eastAsia="zh-CN"/>
        </w:rPr>
        <w:t>Iepazinušies ar Cenu aptaujas</w:t>
      </w:r>
      <w:r w:rsidR="00350C00" w:rsidRPr="00350C00">
        <w:rPr>
          <w:rFonts w:ascii="Geometr706 Md TL" w:hAnsi="Geometr706 Md TL"/>
          <w:spacing w:val="-5"/>
          <w:lang w:eastAsia="zh-CN"/>
        </w:rPr>
        <w:t xml:space="preserve"> instrukciju, mēs, apakšā parakstījušies, piedāvājam veikt </w:t>
      </w:r>
      <w:r w:rsidR="00350C00" w:rsidRPr="00350C00">
        <w:rPr>
          <w:rFonts w:ascii="Geometr706 Md TL" w:hAnsi="Geometr706 Md TL"/>
          <w:lang w:eastAsia="zh-CN"/>
        </w:rPr>
        <w:t xml:space="preserve">pakalpojumu saskaņā ar </w:t>
      </w:r>
      <w:r w:rsidR="00E64F86">
        <w:rPr>
          <w:rFonts w:ascii="Geometr706 Md TL" w:hAnsi="Geometr706 Md TL"/>
          <w:spacing w:val="-5"/>
          <w:lang w:eastAsia="zh-CN"/>
        </w:rPr>
        <w:t>tirgus izpētes</w:t>
      </w:r>
      <w:r w:rsidR="00350C00" w:rsidRPr="00350C00">
        <w:rPr>
          <w:rFonts w:ascii="Geometr706 Md TL" w:hAnsi="Geometr706 Md TL"/>
          <w:spacing w:val="-5"/>
          <w:lang w:eastAsia="zh-CN"/>
        </w:rPr>
        <w:t xml:space="preserve"> </w:t>
      </w:r>
      <w:r w:rsidR="00613384">
        <w:rPr>
          <w:rFonts w:ascii="Geometr706 Md TL" w:hAnsi="Geometr706 Md TL"/>
          <w:spacing w:val="-5"/>
          <w:lang w:eastAsia="zh-CN"/>
        </w:rPr>
        <w:t>„Tipogrāfijas pakalpojumi”</w:t>
      </w:r>
      <w:r w:rsidR="00350C00" w:rsidRPr="00350C00">
        <w:rPr>
          <w:rFonts w:ascii="Geometr706 Md TL" w:hAnsi="Geometr706 Md TL"/>
          <w:spacing w:val="-5"/>
          <w:lang w:eastAsia="zh-CN"/>
        </w:rPr>
        <w:t xml:space="preserve"> </w:t>
      </w:r>
      <w:r w:rsidR="00350C00" w:rsidRPr="00350C00">
        <w:rPr>
          <w:rFonts w:ascii="Geometr706 Md TL" w:hAnsi="Geometr706 Md TL"/>
          <w:lang w:eastAsia="zh-CN"/>
        </w:rPr>
        <w:t>ar identifikācijas Nr.</w:t>
      </w:r>
      <w:r w:rsidR="00350C00" w:rsidRPr="00350C00">
        <w:rPr>
          <w:rFonts w:ascii="Geometr706 Md TL" w:hAnsi="Geometr706 Md TL"/>
          <w:b/>
          <w:lang w:eastAsia="zh-CN"/>
        </w:rPr>
        <w:t xml:space="preserve"> </w:t>
      </w:r>
      <w:r>
        <w:rPr>
          <w:rFonts w:ascii="Geometr706 Md TL" w:hAnsi="Geometr706 Md TL"/>
          <w:b/>
          <w:color w:val="000000" w:themeColor="text1"/>
          <w:lang w:eastAsia="zh-CN"/>
        </w:rPr>
        <w:t>BKC-TI-2021/06</w:t>
      </w:r>
      <w:r w:rsidR="00613384">
        <w:rPr>
          <w:rFonts w:ascii="Geometr706 Md TL" w:hAnsi="Geometr706 Md TL"/>
          <w:b/>
          <w:color w:val="000000" w:themeColor="text1"/>
          <w:lang w:eastAsia="zh-CN"/>
        </w:rPr>
        <w:t xml:space="preserve"> </w:t>
      </w:r>
      <w:r w:rsidR="00350C00"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esam pilnībā iepazinušies ar </w:t>
      </w:r>
      <w:r w:rsidR="00632988">
        <w:rPr>
          <w:rFonts w:ascii="Geometr706 Md TL" w:hAnsi="Geometr706 Md TL"/>
          <w:lang w:eastAsia="zh-CN"/>
        </w:rPr>
        <w:t>Cenu aptaujas</w:t>
      </w:r>
      <w:r w:rsidRPr="00350C00">
        <w:rPr>
          <w:rFonts w:ascii="Geometr706 Md TL" w:hAnsi="Geometr706 Md TL"/>
          <w:lang w:eastAsia="zh-CN"/>
        </w:rPr>
        <w:t xml:space="preserve"> instrukciju un šajā piedāvājuma cenā pilnībā iekļāvuši visas šai sakarībā paredzētās izmaksas, un mums nav nekādu neskaidrību un pretenziju tagad, kā arī atsakāmies tādas celt visā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0F7769">
        <w:rPr>
          <w:rFonts w:ascii="Geometr706 Md TL" w:hAnsi="Geometr706 Md TL"/>
          <w:b/>
          <w:lang w:eastAsia="en-US"/>
        </w:rPr>
        <w:t>Tipogrāfijas pakalpojumi</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632988">
        <w:rPr>
          <w:rFonts w:ascii="Geometr706 Md TL" w:hAnsi="Geometr706 Md TL"/>
          <w:b/>
          <w:color w:val="000000" w:themeColor="text1"/>
          <w:lang w:eastAsia="zh-CN"/>
        </w:rPr>
        <w:t>BKC-TI-2021/06</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00613384">
        <w:rPr>
          <w:rFonts w:ascii="Geometr706 Md TL" w:hAnsi="Geometr706 Md TL"/>
          <w:lang w:eastAsia="en-US"/>
        </w:rPr>
        <w:t>izgatavot afišas un citus</w:t>
      </w:r>
      <w:r w:rsidR="00502D9D">
        <w:rPr>
          <w:rFonts w:ascii="Geometr706 Md TL" w:hAnsi="Geometr706 Md TL"/>
          <w:lang w:eastAsia="en-US"/>
        </w:rPr>
        <w:t xml:space="preserve"> </w:t>
      </w:r>
      <w:r w:rsidR="00613384">
        <w:rPr>
          <w:rFonts w:ascii="Geometr706 Md TL" w:hAnsi="Geometr706 Md TL"/>
          <w:lang w:eastAsia="en-US"/>
        </w:rPr>
        <w:t xml:space="preserve">drukas materiālus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 xml:space="preserve">Pēc pasūtītāja sagatavota maketa jāveic </w:t>
      </w:r>
      <w:r w:rsidR="00502D9D">
        <w:rPr>
          <w:rFonts w:ascii="Geometr706 Md TL" w:hAnsi="Geometr706 Md TL"/>
          <w:lang w:eastAsia="en-US"/>
        </w:rPr>
        <w:t>afišu un citu drukas materiālu izgatavošana</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w:t>
      </w:r>
      <w:r w:rsidR="00502D9D">
        <w:rPr>
          <w:rFonts w:ascii="Geometr706 Md TL" w:hAnsi="Geometr706 Md TL"/>
          <w:lang w:eastAsia="en-US"/>
        </w:rPr>
        <w:t>jāiekļauj</w:t>
      </w:r>
      <w:r w:rsidR="008A08E2">
        <w:rPr>
          <w:rFonts w:ascii="Geometr706 Md TL" w:hAnsi="Geometr706 Md TL"/>
          <w:lang w:eastAsia="en-US"/>
        </w:rPr>
        <w:t xml:space="preserve">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0F7769" w:rsidRDefault="000F776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97"/>
        <w:gridCol w:w="2952"/>
        <w:gridCol w:w="2186"/>
      </w:tblGrid>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952" w:type="dxa"/>
            <w:vAlign w:val="center"/>
          </w:tcPr>
          <w:p w:rsidR="000F7769" w:rsidRPr="00AC67D5" w:rsidRDefault="000F7769" w:rsidP="000F7769">
            <w:pPr>
              <w:pStyle w:val="NoSpacing"/>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bl>
    <w:p w:rsidR="000F7769" w:rsidRDefault="000F7769" w:rsidP="000F7769"/>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0F7769" w:rsidRPr="00350C00">
        <w:rPr>
          <w:rFonts w:ascii="Geometr706 Md TL" w:hAnsi="Geometr706 Md TL"/>
          <w:b/>
          <w:lang w:eastAsia="en-US"/>
        </w:rPr>
        <w:t>„</w:t>
      </w:r>
      <w:r w:rsidR="000F7769">
        <w:rPr>
          <w:rFonts w:ascii="Geometr706 Md TL" w:hAnsi="Geometr706 Md TL"/>
          <w:b/>
          <w:lang w:eastAsia="en-US"/>
        </w:rPr>
        <w:t>Tipogrāfijas pakalpojumi</w:t>
      </w:r>
      <w:r w:rsidR="000F7769" w:rsidRPr="00350C00">
        <w:rPr>
          <w:rFonts w:ascii="Geometr706 Md TL" w:hAnsi="Geometr706 Md TL"/>
          <w:b/>
          <w:lang w:eastAsia="en-US"/>
        </w:rPr>
        <w:t>”</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632988">
        <w:rPr>
          <w:rFonts w:ascii="Geometr706 Md TL" w:hAnsi="Geometr706 Md TL"/>
          <w:b/>
          <w:color w:val="000000" w:themeColor="text1"/>
          <w:lang w:eastAsia="zh-CN"/>
        </w:rPr>
        <w:t>BKC-TI-2021/06</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162"/>
        <w:gridCol w:w="2835"/>
        <w:gridCol w:w="1134"/>
        <w:gridCol w:w="1522"/>
      </w:tblGrid>
      <w:tr w:rsidR="002719C5" w:rsidRPr="00350C00" w:rsidTr="0070783D">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2162"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2835"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835" w:type="dxa"/>
            <w:vAlign w:val="center"/>
          </w:tcPr>
          <w:p w:rsidR="0070783D" w:rsidRPr="00AC67D5" w:rsidRDefault="0070783D" w:rsidP="0070783D">
            <w:pPr>
              <w:pStyle w:val="NoSpacing"/>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E64F86"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2F6CC9">
        <w:trPr>
          <w:jc w:val="center"/>
        </w:trPr>
        <w:tc>
          <w:tcPr>
            <w:tcW w:w="6774" w:type="dxa"/>
            <w:gridSpan w:val="4"/>
            <w:vAlign w:val="center"/>
          </w:tcPr>
          <w:p w:rsidR="0070783D" w:rsidRPr="00350C00" w:rsidRDefault="0070783D"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p w:rsidR="0070783D" w:rsidRPr="00350C00" w:rsidRDefault="0070783D" w:rsidP="00350C00">
            <w:pPr>
              <w:spacing w:after="0" w:line="240" w:lineRule="auto"/>
              <w:rPr>
                <w:rFonts w:ascii="Geometr706 Md TL" w:hAnsi="Geometr706 Md TL"/>
                <w:b/>
                <w:spacing w:val="-7"/>
                <w:lang w:eastAsia="en-US"/>
              </w:rPr>
            </w:pPr>
          </w:p>
        </w:tc>
      </w:tr>
    </w:tbl>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350C00"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sidRPr="00350C00">
        <w:rPr>
          <w:rFonts w:ascii="Geometr706 Md TL" w:hAnsi="Geometr706 Md TL"/>
          <w:lang w:eastAsia="zh-CN"/>
        </w:rPr>
        <w:t>Bauskā</w:t>
      </w:r>
      <w:r w:rsidRPr="00350C00">
        <w:rPr>
          <w:rFonts w:ascii="Geometr706 Md TL" w:hAnsi="Geometr706 Md TL"/>
          <w:lang w:eastAsia="zh-CN"/>
        </w:rPr>
        <w:tab/>
      </w:r>
      <w:r w:rsidR="00632988">
        <w:rPr>
          <w:rFonts w:ascii="Geometr706 Md TL" w:hAnsi="Geometr706 Md TL"/>
          <w:lang w:eastAsia="zh-CN"/>
        </w:rPr>
        <w:t>2021</w:t>
      </w:r>
      <w:r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7457DC">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00632988">
        <w:rPr>
          <w:rFonts w:ascii="Geometr706 Md TL" w:hAnsi="Geometr706 Md TL"/>
          <w:b/>
          <w:lang w:eastAsia="zh-CN"/>
        </w:rPr>
        <w:t>________</w:t>
      </w:r>
      <w:r w:rsidRPr="00350C00">
        <w:rPr>
          <w:rFonts w:ascii="Geometr706 Md TL" w:hAnsi="Geometr706 Md TL"/>
          <w:lang w:eastAsia="zh-CN"/>
        </w:rPr>
        <w:t xml:space="preserve"> (turpmāk – Izpildītājs), tās </w:t>
      </w:r>
      <w:r w:rsidR="00632988">
        <w:rPr>
          <w:rFonts w:ascii="Geometr706 Md TL" w:hAnsi="Geometr706 Md TL"/>
          <w:lang w:eastAsia="zh-CN"/>
        </w:rPr>
        <w:t>_____</w:t>
      </w:r>
      <w:r w:rsidRPr="00350C00">
        <w:rPr>
          <w:rFonts w:ascii="Geometr706 Md TL" w:hAnsi="Geometr706 Md TL"/>
          <w:lang w:eastAsia="zh-CN"/>
        </w:rPr>
        <w:t>____________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0F7769" w:rsidRPr="000F7769">
        <w:rPr>
          <w:rFonts w:ascii="Geometr706 Md TL" w:hAnsi="Geometr706 Md TL"/>
          <w:lang w:eastAsia="en-US"/>
        </w:rPr>
        <w:t>„Tipogrāfijas pakalpojumi”</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632988">
        <w:rPr>
          <w:rFonts w:ascii="Geometr706 Md TL" w:hAnsi="Geometr706 Md TL"/>
          <w:b/>
          <w:color w:val="000000" w:themeColor="text1"/>
          <w:lang w:eastAsia="zh-CN"/>
        </w:rPr>
        <w:t>BKC-TI-2021/06</w:t>
      </w:r>
      <w:r w:rsidR="00613384" w:rsidRPr="00350C00">
        <w:rPr>
          <w:rFonts w:ascii="Geometr706 Md TL" w:hAnsi="Geometr706 Md TL"/>
          <w:color w:val="000000"/>
          <w:lang w:eastAsia="zh-CN"/>
        </w:rPr>
        <w:t xml:space="preserve"> </w:t>
      </w:r>
      <w:r w:rsidR="00632988">
        <w:rPr>
          <w:rFonts w:ascii="Geometr706 Md TL" w:hAnsi="Geometr706 Md TL"/>
          <w:color w:val="000000"/>
          <w:lang w:eastAsia="zh-CN"/>
        </w:rPr>
        <w:t>(turpmāk – Cenu aptaujas</w:t>
      </w:r>
      <w:r w:rsidRPr="00350C00">
        <w:rPr>
          <w:rFonts w:ascii="Geometr706 Md TL" w:hAnsi="Geometr706 Md TL"/>
          <w:color w:val="000000"/>
          <w:lang w:eastAsia="zh-CN"/>
        </w:rPr>
        <w:t xml:space="preserve">) </w:t>
      </w:r>
      <w:r w:rsidRPr="00350C00">
        <w:rPr>
          <w:rFonts w:ascii="Geometr706 Md TL" w:hAnsi="Geometr706 Md TL"/>
          <w:lang w:eastAsia="zh-CN"/>
        </w:rPr>
        <w:t>rezultātiem, noslēdz šādu līgumu (turpmāk - Līgums</w:t>
      </w:r>
      <w:bookmarkStart w:id="0" w:name="_GoBack"/>
      <w:bookmarkEnd w:id="0"/>
      <w:r w:rsidRPr="00350C00">
        <w:rPr>
          <w:rFonts w:ascii="Geometr706 Md TL" w:hAnsi="Geometr706 Md TL"/>
          <w:lang w:eastAsia="zh-CN"/>
        </w:rPr>
        <w:t>):</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0F7769" w:rsidRPr="000F7769">
        <w:rPr>
          <w:rFonts w:ascii="Geometr706 Md TL" w:hAnsi="Geometr706 Md TL"/>
          <w:lang w:eastAsia="en-US"/>
        </w:rPr>
        <w:t>„Tipogrāfijas pakalpojumi”</w:t>
      </w:r>
      <w:r w:rsidR="000F7769" w:rsidRPr="00350C00">
        <w:rPr>
          <w:rFonts w:ascii="Geometr706 Md TL" w:hAnsi="Geometr706 Md TL"/>
          <w:bCs/>
          <w:kern w:val="28"/>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350C00" w:rsidRDefault="00AB7068" w:rsidP="00350C00">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w:t>
      </w:r>
      <w:r w:rsidR="00502D9D">
        <w:rPr>
          <w:rFonts w:ascii="Geometr706 Md TL" w:hAnsi="Geometr706 Md TL"/>
          <w:lang w:eastAsia="zh-CN"/>
        </w:rPr>
        <w:t>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w:t>
      </w:r>
      <w:r w:rsidR="00632988">
        <w:rPr>
          <w:rFonts w:ascii="Geometr706 Md TL" w:hAnsi="Geometr706 Md TL"/>
          <w:lang w:eastAsia="zh-CN"/>
        </w:rPr>
        <w:t>________</w:t>
      </w:r>
      <w:r w:rsidRPr="00350C00">
        <w:rPr>
          <w:rFonts w:ascii="Geometr706 Md TL" w:hAnsi="Geometr706 Md TL"/>
          <w:lang w:eastAsia="zh-CN"/>
        </w:rPr>
        <w:t>_, tālr._____</w:t>
      </w:r>
      <w:r w:rsidR="00632988">
        <w:rPr>
          <w:rFonts w:ascii="Geometr706 Md TL" w:hAnsi="Geometr706 Md TL"/>
          <w:lang w:eastAsia="zh-CN"/>
        </w:rPr>
        <w:t>____</w:t>
      </w:r>
      <w:r w:rsidRPr="00350C00">
        <w:rPr>
          <w:rFonts w:ascii="Geometr706 Md TL" w:hAnsi="Geometr706 Md TL"/>
          <w:lang w:eastAsia="zh-CN"/>
        </w:rPr>
        <w:t>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632988"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2021</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632988"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2021</w:t>
            </w:r>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A6" w:rsidRDefault="002D29A6" w:rsidP="00350C00">
      <w:pPr>
        <w:spacing w:after="0" w:line="240" w:lineRule="auto"/>
      </w:pPr>
      <w:r>
        <w:separator/>
      </w:r>
    </w:p>
  </w:endnote>
  <w:endnote w:type="continuationSeparator" w:id="0">
    <w:p w:rsidR="002D29A6" w:rsidRDefault="002D29A6"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3D" w:rsidRPr="00350C00" w:rsidRDefault="0070783D">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632988">
      <w:rPr>
        <w:rFonts w:ascii="Geometr706 Md TL" w:hAnsi="Geometr706 Md TL"/>
        <w:noProof/>
      </w:rPr>
      <w:t>6</w:t>
    </w:r>
    <w:r w:rsidRPr="00350C00">
      <w:rPr>
        <w:rFonts w:ascii="Geometr706 Md TL" w:hAnsi="Geometr706 Md TL"/>
      </w:rPr>
      <w:fldChar w:fldCharType="end"/>
    </w:r>
  </w:p>
  <w:p w:rsidR="0070783D" w:rsidRDefault="0070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A6" w:rsidRDefault="002D29A6" w:rsidP="00350C00">
      <w:pPr>
        <w:spacing w:after="0" w:line="240" w:lineRule="auto"/>
      </w:pPr>
      <w:r>
        <w:separator/>
      </w:r>
    </w:p>
  </w:footnote>
  <w:footnote w:type="continuationSeparator" w:id="0">
    <w:p w:rsidR="002D29A6" w:rsidRDefault="002D29A6"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2654C"/>
    <w:rsid w:val="000316B2"/>
    <w:rsid w:val="000F7769"/>
    <w:rsid w:val="001E27B9"/>
    <w:rsid w:val="0023493A"/>
    <w:rsid w:val="002719C5"/>
    <w:rsid w:val="002D29A6"/>
    <w:rsid w:val="002F5E02"/>
    <w:rsid w:val="002F6CC9"/>
    <w:rsid w:val="00350C00"/>
    <w:rsid w:val="003F782A"/>
    <w:rsid w:val="004B2F52"/>
    <w:rsid w:val="00502D9D"/>
    <w:rsid w:val="00504142"/>
    <w:rsid w:val="00613384"/>
    <w:rsid w:val="00632988"/>
    <w:rsid w:val="0070783D"/>
    <w:rsid w:val="00727F0B"/>
    <w:rsid w:val="007457DC"/>
    <w:rsid w:val="00752F70"/>
    <w:rsid w:val="0077667F"/>
    <w:rsid w:val="007C58F6"/>
    <w:rsid w:val="007F3DA9"/>
    <w:rsid w:val="00840FC8"/>
    <w:rsid w:val="008452E0"/>
    <w:rsid w:val="008A08E2"/>
    <w:rsid w:val="008F34B7"/>
    <w:rsid w:val="00933FA0"/>
    <w:rsid w:val="009E4D1D"/>
    <w:rsid w:val="00AB7068"/>
    <w:rsid w:val="00AC67D5"/>
    <w:rsid w:val="00B51B4B"/>
    <w:rsid w:val="00CB437B"/>
    <w:rsid w:val="00CC4E5B"/>
    <w:rsid w:val="00CE6160"/>
    <w:rsid w:val="00D03F55"/>
    <w:rsid w:val="00D402D8"/>
    <w:rsid w:val="00D67AD8"/>
    <w:rsid w:val="00E64F86"/>
    <w:rsid w:val="00F35F9D"/>
    <w:rsid w:val="00F41198"/>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5908</Words>
  <Characters>3368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3</cp:revision>
  <cp:lastPrinted>2017-04-21T09:55:00Z</cp:lastPrinted>
  <dcterms:created xsi:type="dcterms:W3CDTF">2020-07-06T10:53:00Z</dcterms:created>
  <dcterms:modified xsi:type="dcterms:W3CDTF">2021-08-16T08:09:00Z</dcterms:modified>
</cp:coreProperties>
</file>