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E82" w14:textId="77777777" w:rsidR="00350C00" w:rsidRDefault="00350C00" w:rsidP="00350C00">
      <w:pPr>
        <w:widowControl w:val="0"/>
        <w:suppressAutoHyphens/>
        <w:spacing w:after="0" w:line="240" w:lineRule="auto"/>
        <w:rPr>
          <w:rFonts w:ascii="Geometr706 Md TL" w:hAnsi="Geometr706 Md TL"/>
          <w:lang w:eastAsia="zh-CN"/>
        </w:rPr>
      </w:pPr>
    </w:p>
    <w:p w14:paraId="7A60F4CE" w14:textId="77777777"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14:paraId="749C6C08" w14:textId="77777777"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14:paraId="2FE97002" w14:textId="77777777"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14:paraId="297AD55E" w14:textId="5B5A1EC3"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632988">
        <w:rPr>
          <w:rFonts w:ascii="Geometr706 Md TL" w:hAnsi="Geometr706 Md TL"/>
          <w:b/>
          <w:color w:val="000000" w:themeColor="text1"/>
          <w:lang w:eastAsia="zh-CN"/>
        </w:rPr>
        <w:t>BKC-TI-202</w:t>
      </w:r>
      <w:r w:rsidR="00D34535">
        <w:rPr>
          <w:rFonts w:ascii="Geometr706 Md TL" w:hAnsi="Geometr706 Md TL"/>
          <w:b/>
          <w:color w:val="000000" w:themeColor="text1"/>
          <w:lang w:eastAsia="zh-CN"/>
        </w:rPr>
        <w:t>3</w:t>
      </w:r>
      <w:r w:rsidR="00632988">
        <w:rPr>
          <w:rFonts w:ascii="Geometr706 Md TL" w:hAnsi="Geometr706 Md TL"/>
          <w:b/>
          <w:color w:val="000000" w:themeColor="text1"/>
          <w:lang w:eastAsia="zh-CN"/>
        </w:rPr>
        <w:t>/</w:t>
      </w:r>
      <w:r w:rsidR="00DC43FB">
        <w:rPr>
          <w:rFonts w:ascii="Geometr706 Md TL" w:hAnsi="Geometr706 Md TL"/>
          <w:b/>
          <w:color w:val="000000" w:themeColor="text1"/>
          <w:lang w:eastAsia="zh-CN"/>
        </w:rPr>
        <w:t>1</w:t>
      </w:r>
      <w:r w:rsidR="00D34535">
        <w:rPr>
          <w:rFonts w:ascii="Geometr706 Md TL" w:hAnsi="Geometr706 Md TL"/>
          <w:b/>
          <w:color w:val="000000" w:themeColor="text1"/>
          <w:lang w:eastAsia="zh-CN"/>
        </w:rPr>
        <w:t>3</w:t>
      </w:r>
    </w:p>
    <w:p w14:paraId="68584C6A" w14:textId="77777777"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14:paraId="1E787379" w14:textId="77777777"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14:paraId="0DF2B131" w14:textId="77777777"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14:paraId="32845C2D"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14:paraId="5B30C9EF" w14:textId="77777777" w:rsidTr="00350C00">
        <w:tc>
          <w:tcPr>
            <w:tcW w:w="8296" w:type="dxa"/>
            <w:tcBorders>
              <w:top w:val="nil"/>
              <w:bottom w:val="nil"/>
            </w:tcBorders>
          </w:tcPr>
          <w:p w14:paraId="1AD0E6BE" w14:textId="77777777"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14:paraId="0EBD69F3" w14:textId="77777777" w:rsidTr="00350C00">
        <w:tc>
          <w:tcPr>
            <w:tcW w:w="8296" w:type="dxa"/>
            <w:tcBorders>
              <w:top w:val="nil"/>
            </w:tcBorders>
          </w:tcPr>
          <w:p w14:paraId="79BFB787" w14:textId="77777777" w:rsidR="00350C00" w:rsidRPr="00350C00" w:rsidRDefault="00350C00" w:rsidP="00350C00">
            <w:pPr>
              <w:widowControl w:val="0"/>
              <w:spacing w:after="0" w:line="240" w:lineRule="auto"/>
              <w:jc w:val="center"/>
              <w:rPr>
                <w:rFonts w:ascii="Geometr706 Md TL" w:hAnsi="Geometr706 Md TL"/>
                <w:b/>
                <w:lang w:eastAsia="en-US"/>
              </w:rPr>
            </w:pPr>
          </w:p>
          <w:p w14:paraId="4AF0B0DA" w14:textId="77777777"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14:paraId="05FEDE20" w14:textId="77777777" w:rsidTr="00350C00">
        <w:tc>
          <w:tcPr>
            <w:tcW w:w="8296" w:type="dxa"/>
            <w:tcBorders>
              <w:bottom w:val="nil"/>
            </w:tcBorders>
          </w:tcPr>
          <w:p w14:paraId="13963F16" w14:textId="77777777"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14:paraId="0BBAF770" w14:textId="77777777" w:rsidTr="00350C00">
        <w:tc>
          <w:tcPr>
            <w:tcW w:w="8296" w:type="dxa"/>
            <w:tcBorders>
              <w:top w:val="nil"/>
            </w:tcBorders>
          </w:tcPr>
          <w:p w14:paraId="1D9C2EC5"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D18AF43" w14:textId="77777777" w:rsidTr="00350C00">
        <w:tc>
          <w:tcPr>
            <w:tcW w:w="8296" w:type="dxa"/>
            <w:tcBorders>
              <w:bottom w:val="nil"/>
            </w:tcBorders>
          </w:tcPr>
          <w:p w14:paraId="1EB33C30" w14:textId="77777777"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14:paraId="3F5D1D02" w14:textId="77777777" w:rsidTr="00350C00">
        <w:tc>
          <w:tcPr>
            <w:tcW w:w="8296" w:type="dxa"/>
            <w:tcBorders>
              <w:top w:val="nil"/>
            </w:tcBorders>
          </w:tcPr>
          <w:p w14:paraId="17089587"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011861A0" w14:textId="77777777" w:rsidTr="00350C00">
        <w:tc>
          <w:tcPr>
            <w:tcW w:w="8296" w:type="dxa"/>
            <w:tcBorders>
              <w:bottom w:val="nil"/>
            </w:tcBorders>
          </w:tcPr>
          <w:p w14:paraId="722E9BB5" w14:textId="77777777"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14:paraId="20C6CB93" w14:textId="77777777" w:rsidTr="00350C00">
        <w:tc>
          <w:tcPr>
            <w:tcW w:w="8296" w:type="dxa"/>
            <w:tcBorders>
              <w:top w:val="nil"/>
            </w:tcBorders>
          </w:tcPr>
          <w:p w14:paraId="1F65D5C6" w14:textId="77777777" w:rsidR="00350C00" w:rsidRPr="00350C00" w:rsidRDefault="00350C00" w:rsidP="00350C00">
            <w:pPr>
              <w:widowControl w:val="0"/>
              <w:spacing w:after="0" w:line="240" w:lineRule="auto"/>
              <w:rPr>
                <w:rFonts w:ascii="Geometr706 Md TL" w:hAnsi="Geometr706 Md TL"/>
                <w:lang w:eastAsia="en-US"/>
              </w:rPr>
            </w:pPr>
          </w:p>
        </w:tc>
      </w:tr>
      <w:tr w:rsidR="002719C5" w:rsidRPr="00350C00" w14:paraId="143B4464" w14:textId="77777777" w:rsidTr="00350C00">
        <w:tc>
          <w:tcPr>
            <w:tcW w:w="8296" w:type="dxa"/>
            <w:tcBorders>
              <w:bottom w:val="nil"/>
            </w:tcBorders>
          </w:tcPr>
          <w:p w14:paraId="057C7FB0" w14:textId="77777777"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14:paraId="40BB6A10" w14:textId="77777777"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14:paraId="70E0ACB5"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14:paraId="764E8972" w14:textId="0B723294" w:rsidR="00350C00" w:rsidRPr="00350C00" w:rsidRDefault="00632988" w:rsidP="00350C00">
      <w:pPr>
        <w:widowControl w:val="0"/>
        <w:suppressAutoHyphens/>
        <w:spacing w:after="0" w:line="276" w:lineRule="auto"/>
        <w:jc w:val="both"/>
        <w:rPr>
          <w:rFonts w:ascii="Geometr706 Md TL" w:hAnsi="Geometr706 Md TL"/>
          <w:highlight w:val="yellow"/>
          <w:lang w:eastAsia="zh-CN"/>
        </w:rPr>
      </w:pPr>
      <w:r>
        <w:rPr>
          <w:rFonts w:ascii="Geometr706 Md TL" w:hAnsi="Geometr706 Md TL"/>
          <w:spacing w:val="-5"/>
          <w:lang w:eastAsia="zh-CN"/>
        </w:rPr>
        <w:t>Iepazinušies ar Cenu aptaujas</w:t>
      </w:r>
      <w:r w:rsidR="00350C00" w:rsidRPr="00350C00">
        <w:rPr>
          <w:rFonts w:ascii="Geometr706 Md TL" w:hAnsi="Geometr706 Md TL"/>
          <w:spacing w:val="-5"/>
          <w:lang w:eastAsia="zh-CN"/>
        </w:rPr>
        <w:t xml:space="preserve"> instrukciju, mēs, apakšā parakstījušies, piedāvājam veikt </w:t>
      </w:r>
      <w:r w:rsidR="00350C00"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00350C00"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00350C00" w:rsidRPr="00350C00">
        <w:rPr>
          <w:rFonts w:ascii="Geometr706 Md TL" w:hAnsi="Geometr706 Md TL"/>
          <w:spacing w:val="-5"/>
          <w:lang w:eastAsia="zh-CN"/>
        </w:rPr>
        <w:t xml:space="preserve"> </w:t>
      </w:r>
      <w:r w:rsidR="00350C00" w:rsidRPr="00350C00">
        <w:rPr>
          <w:rFonts w:ascii="Geometr706 Md TL" w:hAnsi="Geometr706 Md TL"/>
          <w:lang w:eastAsia="zh-CN"/>
        </w:rPr>
        <w:t>ar identifikācijas Nr.</w:t>
      </w:r>
      <w:r w:rsidR="00350C00" w:rsidRPr="00350C00">
        <w:rPr>
          <w:rFonts w:ascii="Geometr706 Md TL" w:hAnsi="Geometr706 Md TL"/>
          <w:b/>
          <w:lang w:eastAsia="zh-CN"/>
        </w:rPr>
        <w:t xml:space="preserve"> </w:t>
      </w:r>
      <w:r>
        <w:rPr>
          <w:rFonts w:ascii="Geometr706 Md TL" w:hAnsi="Geometr706 Md TL"/>
          <w:b/>
          <w:color w:val="000000" w:themeColor="text1"/>
          <w:lang w:eastAsia="zh-CN"/>
        </w:rPr>
        <w:t>BKC-TI-202</w:t>
      </w:r>
      <w:r w:rsidR="00D34535">
        <w:rPr>
          <w:rFonts w:ascii="Geometr706 Md TL" w:hAnsi="Geometr706 Md TL"/>
          <w:b/>
          <w:color w:val="000000" w:themeColor="text1"/>
          <w:lang w:eastAsia="zh-CN"/>
        </w:rPr>
        <w:t>3</w:t>
      </w:r>
      <w:r>
        <w:rPr>
          <w:rFonts w:ascii="Geometr706 Md TL" w:hAnsi="Geometr706 Md TL"/>
          <w:b/>
          <w:color w:val="000000" w:themeColor="text1"/>
          <w:lang w:eastAsia="zh-CN"/>
        </w:rPr>
        <w:t>/</w:t>
      </w:r>
      <w:r w:rsidR="00D34535">
        <w:rPr>
          <w:rFonts w:ascii="Geometr706 Md TL" w:hAnsi="Geometr706 Md TL"/>
          <w:b/>
          <w:color w:val="000000" w:themeColor="text1"/>
          <w:lang w:eastAsia="zh-CN"/>
        </w:rPr>
        <w:t>13</w:t>
      </w:r>
      <w:r w:rsidR="00613384">
        <w:rPr>
          <w:rFonts w:ascii="Geometr706 Md TL" w:hAnsi="Geometr706 Md TL"/>
          <w:b/>
          <w:color w:val="000000" w:themeColor="text1"/>
          <w:lang w:eastAsia="zh-CN"/>
        </w:rPr>
        <w:t xml:space="preserve"> </w:t>
      </w:r>
      <w:r w:rsidR="00350C00" w:rsidRPr="00350C00">
        <w:rPr>
          <w:rFonts w:ascii="Geometr706 Md TL" w:hAnsi="Geometr706 Md TL"/>
          <w:spacing w:val="-2"/>
          <w:lang w:eastAsia="zh-CN"/>
        </w:rPr>
        <w:t>Instrukcijas prasībām par Finanšu piedāvājumā norādītajām cenām 12 mēnešu laikā no līguma noslēgšanas dienas.</w:t>
      </w:r>
    </w:p>
    <w:p w14:paraId="3DFBD79F" w14:textId="77777777"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14:paraId="018BB653"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14:paraId="67DE2D2C" w14:textId="77777777"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14:paraId="5177D277"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14:paraId="7CD21098"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632988">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atsakāmies tādas celt visā līguma darbības laikā;</w:t>
      </w:r>
    </w:p>
    <w:p w14:paraId="21D3909B"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14:paraId="4C5F47AD" w14:textId="77777777"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14:paraId="7F7F0E41" w14:textId="77777777" w:rsidTr="00350C00">
        <w:tc>
          <w:tcPr>
            <w:tcW w:w="3916" w:type="dxa"/>
            <w:tcBorders>
              <w:top w:val="nil"/>
              <w:bottom w:val="nil"/>
            </w:tcBorders>
          </w:tcPr>
          <w:p w14:paraId="7E4D889E" w14:textId="77777777"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14:paraId="4D898D7F" w14:textId="77777777" w:rsidTr="00350C00">
        <w:tc>
          <w:tcPr>
            <w:tcW w:w="3916" w:type="dxa"/>
            <w:tcBorders>
              <w:top w:val="nil"/>
            </w:tcBorders>
          </w:tcPr>
          <w:p w14:paraId="4852D35E"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2C838B73"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5539751" w14:textId="77777777" w:rsidTr="00350C00">
        <w:tc>
          <w:tcPr>
            <w:tcW w:w="3916" w:type="dxa"/>
            <w:tcBorders>
              <w:bottom w:val="nil"/>
            </w:tcBorders>
          </w:tcPr>
          <w:p w14:paraId="31062F5C" w14:textId="77777777"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14:paraId="724FBF2A" w14:textId="77777777" w:rsidTr="00350C00">
        <w:tc>
          <w:tcPr>
            <w:tcW w:w="3916" w:type="dxa"/>
            <w:tcBorders>
              <w:top w:val="nil"/>
            </w:tcBorders>
          </w:tcPr>
          <w:p w14:paraId="02E0CF6D"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058249A4"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70B71107" w14:textId="77777777" w:rsidTr="00350C00">
        <w:tc>
          <w:tcPr>
            <w:tcW w:w="3916" w:type="dxa"/>
            <w:tcBorders>
              <w:bottom w:val="nil"/>
            </w:tcBorders>
          </w:tcPr>
          <w:p w14:paraId="7865B3FE" w14:textId="77777777"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14:paraId="3A154031" w14:textId="77777777"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14:paraId="5C4C5B03" w14:textId="77777777"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14:paraId="784C594E"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p>
    <w:p w14:paraId="240AEFA9"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14:paraId="5298F6A4" w14:textId="77777777"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14:paraId="1369F474" w14:textId="77777777" w:rsidTr="007C58F6">
        <w:tc>
          <w:tcPr>
            <w:tcW w:w="571" w:type="dxa"/>
            <w:tcBorders>
              <w:top w:val="single" w:sz="4" w:space="0" w:color="auto"/>
              <w:left w:val="single" w:sz="4" w:space="0" w:color="auto"/>
              <w:bottom w:val="single" w:sz="4" w:space="0" w:color="auto"/>
              <w:right w:val="single" w:sz="4" w:space="0" w:color="auto"/>
            </w:tcBorders>
          </w:tcPr>
          <w:p w14:paraId="513AE006"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AB115F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14:paraId="56A502D1"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2DFA40A" w14:textId="77777777" w:rsidTr="007C58F6">
        <w:tc>
          <w:tcPr>
            <w:tcW w:w="571" w:type="dxa"/>
            <w:tcBorders>
              <w:top w:val="single" w:sz="4" w:space="0" w:color="auto"/>
              <w:left w:val="single" w:sz="4" w:space="0" w:color="auto"/>
              <w:bottom w:val="single" w:sz="4" w:space="0" w:color="auto"/>
              <w:right w:val="single" w:sz="4" w:space="0" w:color="auto"/>
            </w:tcBorders>
          </w:tcPr>
          <w:p w14:paraId="62D3C886"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1C0BA5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14:paraId="09B9402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1C874EF" w14:textId="77777777" w:rsidTr="007C58F6">
        <w:tc>
          <w:tcPr>
            <w:tcW w:w="571" w:type="dxa"/>
            <w:tcBorders>
              <w:top w:val="single" w:sz="4" w:space="0" w:color="auto"/>
              <w:left w:val="single" w:sz="4" w:space="0" w:color="auto"/>
              <w:bottom w:val="single" w:sz="4" w:space="0" w:color="auto"/>
              <w:right w:val="single" w:sz="4" w:space="0" w:color="auto"/>
            </w:tcBorders>
          </w:tcPr>
          <w:p w14:paraId="78A4D51E"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690D6A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14:paraId="5D87E77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FBFBA3B" w14:textId="77777777" w:rsidTr="007C58F6">
        <w:tc>
          <w:tcPr>
            <w:tcW w:w="571" w:type="dxa"/>
            <w:tcBorders>
              <w:top w:val="single" w:sz="4" w:space="0" w:color="auto"/>
              <w:left w:val="single" w:sz="4" w:space="0" w:color="auto"/>
              <w:bottom w:val="single" w:sz="4" w:space="0" w:color="auto"/>
              <w:right w:val="single" w:sz="4" w:space="0" w:color="auto"/>
            </w:tcBorders>
          </w:tcPr>
          <w:p w14:paraId="423ADC73"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72809A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14:paraId="06066E3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0CDE133" w14:textId="77777777" w:rsidTr="007C58F6">
        <w:tc>
          <w:tcPr>
            <w:tcW w:w="571" w:type="dxa"/>
            <w:tcBorders>
              <w:top w:val="single" w:sz="4" w:space="0" w:color="auto"/>
              <w:left w:val="single" w:sz="4" w:space="0" w:color="auto"/>
              <w:bottom w:val="single" w:sz="4" w:space="0" w:color="auto"/>
              <w:right w:val="single" w:sz="4" w:space="0" w:color="auto"/>
            </w:tcBorders>
          </w:tcPr>
          <w:p w14:paraId="39583962"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89E372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14:paraId="38B7734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E218C56" w14:textId="77777777" w:rsidTr="007C58F6">
        <w:tc>
          <w:tcPr>
            <w:tcW w:w="571" w:type="dxa"/>
            <w:tcBorders>
              <w:top w:val="single" w:sz="4" w:space="0" w:color="auto"/>
              <w:left w:val="single" w:sz="4" w:space="0" w:color="auto"/>
              <w:bottom w:val="single" w:sz="4" w:space="0" w:color="auto"/>
              <w:right w:val="single" w:sz="4" w:space="0" w:color="auto"/>
            </w:tcBorders>
          </w:tcPr>
          <w:p w14:paraId="2545582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053253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14:paraId="40C8459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2C9DF7C" w14:textId="77777777" w:rsidTr="007C58F6">
        <w:tc>
          <w:tcPr>
            <w:tcW w:w="571" w:type="dxa"/>
            <w:tcBorders>
              <w:top w:val="single" w:sz="4" w:space="0" w:color="auto"/>
              <w:left w:val="single" w:sz="4" w:space="0" w:color="auto"/>
              <w:bottom w:val="single" w:sz="4" w:space="0" w:color="auto"/>
              <w:right w:val="single" w:sz="4" w:space="0" w:color="auto"/>
            </w:tcBorders>
          </w:tcPr>
          <w:p w14:paraId="4811B61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A82FA4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14:paraId="3DC7530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1D1A05F" w14:textId="77777777" w:rsidTr="007C58F6">
        <w:tc>
          <w:tcPr>
            <w:tcW w:w="571" w:type="dxa"/>
            <w:tcBorders>
              <w:top w:val="single" w:sz="4" w:space="0" w:color="auto"/>
              <w:left w:val="single" w:sz="4" w:space="0" w:color="auto"/>
              <w:bottom w:val="single" w:sz="4" w:space="0" w:color="auto"/>
              <w:right w:val="single" w:sz="4" w:space="0" w:color="auto"/>
            </w:tcBorders>
          </w:tcPr>
          <w:p w14:paraId="358F4FA5"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5EF3E3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14:paraId="5633871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05DE02B" w14:textId="77777777" w:rsidTr="007C58F6">
        <w:tc>
          <w:tcPr>
            <w:tcW w:w="571" w:type="dxa"/>
            <w:tcBorders>
              <w:top w:val="single" w:sz="4" w:space="0" w:color="auto"/>
              <w:left w:val="single" w:sz="4" w:space="0" w:color="auto"/>
              <w:bottom w:val="single" w:sz="4" w:space="0" w:color="auto"/>
              <w:right w:val="single" w:sz="4" w:space="0" w:color="auto"/>
            </w:tcBorders>
          </w:tcPr>
          <w:p w14:paraId="3202266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1787A7E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14:paraId="4A4190D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5D9882B" w14:textId="77777777" w:rsidTr="007C58F6">
        <w:tc>
          <w:tcPr>
            <w:tcW w:w="571" w:type="dxa"/>
            <w:tcBorders>
              <w:top w:val="single" w:sz="4" w:space="0" w:color="auto"/>
              <w:left w:val="single" w:sz="4" w:space="0" w:color="auto"/>
              <w:bottom w:val="single" w:sz="4" w:space="0" w:color="auto"/>
              <w:right w:val="single" w:sz="4" w:space="0" w:color="auto"/>
            </w:tcBorders>
          </w:tcPr>
          <w:p w14:paraId="3C6DB29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768B341"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14:paraId="66B1962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6D9F570"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4549B017" w14:textId="77777777"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14:paraId="36F52D5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89EDE54"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22A9D3C8"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14:paraId="682E708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D22A41B"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1C411B5"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14:paraId="39E83AC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14:paraId="54FE56CE"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3C55031D"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14:paraId="5C639D8E" w14:textId="77777777" w:rsidTr="00350C00">
        <w:tc>
          <w:tcPr>
            <w:tcW w:w="3916" w:type="dxa"/>
            <w:tcBorders>
              <w:top w:val="nil"/>
              <w:bottom w:val="nil"/>
            </w:tcBorders>
          </w:tcPr>
          <w:p w14:paraId="2465470E"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14:paraId="2610C1B6" w14:textId="77777777" w:rsidTr="00350C00">
        <w:tc>
          <w:tcPr>
            <w:tcW w:w="3916" w:type="dxa"/>
            <w:tcBorders>
              <w:top w:val="nil"/>
            </w:tcBorders>
          </w:tcPr>
          <w:p w14:paraId="74A036A3"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14:paraId="415CF431"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14:paraId="2AF857BA" w14:textId="77777777" w:rsidTr="00350C00">
        <w:tc>
          <w:tcPr>
            <w:tcW w:w="3916" w:type="dxa"/>
            <w:tcBorders>
              <w:bottom w:val="nil"/>
            </w:tcBorders>
          </w:tcPr>
          <w:p w14:paraId="6BE428A6"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14:paraId="0553129D" w14:textId="77777777" w:rsidTr="00350C00">
        <w:tc>
          <w:tcPr>
            <w:tcW w:w="3916" w:type="dxa"/>
            <w:tcBorders>
              <w:top w:val="nil"/>
            </w:tcBorders>
          </w:tcPr>
          <w:p w14:paraId="144A31F2"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14:paraId="7D6ACD4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14:paraId="4999598E" w14:textId="77777777" w:rsidTr="00350C00">
        <w:tc>
          <w:tcPr>
            <w:tcW w:w="3916" w:type="dxa"/>
            <w:tcBorders>
              <w:bottom w:val="nil"/>
            </w:tcBorders>
          </w:tcPr>
          <w:p w14:paraId="5EFDCC74"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14:paraId="1B0D6724" w14:textId="77777777"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14:paraId="6C3A9FA6" w14:textId="77777777"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14:paraId="200B9FC3"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14:paraId="78FCCA70" w14:textId="1C406A71"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632988">
        <w:rPr>
          <w:rFonts w:ascii="Geometr706 Md TL" w:hAnsi="Geometr706 Md TL"/>
          <w:b/>
          <w:color w:val="000000" w:themeColor="text1"/>
          <w:lang w:eastAsia="zh-CN"/>
        </w:rPr>
        <w:t>BKC-TI-202</w:t>
      </w:r>
      <w:r w:rsidR="00D34535">
        <w:rPr>
          <w:rFonts w:ascii="Geometr706 Md TL" w:hAnsi="Geometr706 Md TL"/>
          <w:b/>
          <w:color w:val="000000" w:themeColor="text1"/>
          <w:lang w:eastAsia="zh-CN"/>
        </w:rPr>
        <w:t>3</w:t>
      </w:r>
      <w:r w:rsidR="00632988">
        <w:rPr>
          <w:rFonts w:ascii="Geometr706 Md TL" w:hAnsi="Geometr706 Md TL"/>
          <w:b/>
          <w:color w:val="000000" w:themeColor="text1"/>
          <w:lang w:eastAsia="zh-CN"/>
        </w:rPr>
        <w:t>/</w:t>
      </w:r>
      <w:r w:rsidR="00D34535">
        <w:rPr>
          <w:rFonts w:ascii="Geometr706 Md TL" w:hAnsi="Geometr706 Md TL"/>
          <w:b/>
          <w:color w:val="000000" w:themeColor="text1"/>
          <w:lang w:eastAsia="zh-CN"/>
        </w:rPr>
        <w:t>13</w:t>
      </w:r>
    </w:p>
    <w:p w14:paraId="14EF1949"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14:paraId="33A9BCE5" w14:textId="77777777" w:rsidR="00350C00" w:rsidRPr="00350C00" w:rsidRDefault="00350C00" w:rsidP="00350C00">
      <w:pPr>
        <w:spacing w:after="0" w:line="240" w:lineRule="auto"/>
        <w:jc w:val="both"/>
        <w:rPr>
          <w:rFonts w:ascii="Geometr706 Md TL" w:hAnsi="Geometr706 Md TL"/>
          <w:b/>
          <w:i/>
          <w:lang w:eastAsia="en-US"/>
        </w:rPr>
      </w:pPr>
    </w:p>
    <w:p w14:paraId="11C05996"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14:paraId="1B399268" w14:textId="77777777" w:rsidR="00350C00" w:rsidRPr="00350C00" w:rsidRDefault="00350C00" w:rsidP="00350C00">
      <w:pPr>
        <w:spacing w:after="0" w:line="240" w:lineRule="auto"/>
        <w:jc w:val="both"/>
        <w:rPr>
          <w:rFonts w:ascii="Geometr706 Md TL" w:hAnsi="Geometr706 Md TL"/>
          <w:lang w:eastAsia="en-US"/>
        </w:rPr>
      </w:pPr>
    </w:p>
    <w:p w14:paraId="0AB25B21"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14:paraId="775EAF11"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14:paraId="066F1438" w14:textId="77777777"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14:paraId="6E675154" w14:textId="77777777"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14:paraId="0CA7EB12" w14:textId="77777777"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14:paraId="388B18BD" w14:textId="77777777" w:rsidTr="0070783D">
        <w:trPr>
          <w:jc w:val="center"/>
        </w:trPr>
        <w:tc>
          <w:tcPr>
            <w:tcW w:w="661" w:type="dxa"/>
            <w:vAlign w:val="center"/>
          </w:tcPr>
          <w:p w14:paraId="20F1C637"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764DFA0E"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14:paraId="287ECF44" w14:textId="77777777" w:rsidR="000F7769" w:rsidRPr="00AC67D5" w:rsidRDefault="000F7769" w:rsidP="000F7769">
            <w:pPr>
              <w:pStyle w:val="NoSpacing"/>
            </w:pPr>
            <w:r>
              <w:t>Papīrs vismaz 135g/m2</w:t>
            </w:r>
          </w:p>
        </w:tc>
        <w:tc>
          <w:tcPr>
            <w:tcW w:w="2186" w:type="dxa"/>
            <w:vAlign w:val="center"/>
          </w:tcPr>
          <w:p w14:paraId="23E23800"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8236F64" w14:textId="77777777" w:rsidTr="0070783D">
        <w:trPr>
          <w:jc w:val="center"/>
        </w:trPr>
        <w:tc>
          <w:tcPr>
            <w:tcW w:w="661" w:type="dxa"/>
            <w:vAlign w:val="center"/>
          </w:tcPr>
          <w:p w14:paraId="4B40E21A"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32ED850"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14:paraId="072D38E0"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CEBAB9C"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0DAE031E" w14:textId="77777777" w:rsidTr="0070783D">
        <w:trPr>
          <w:jc w:val="center"/>
        </w:trPr>
        <w:tc>
          <w:tcPr>
            <w:tcW w:w="661" w:type="dxa"/>
            <w:vAlign w:val="center"/>
          </w:tcPr>
          <w:p w14:paraId="72752292"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2BC33AD"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14:paraId="59173868"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ADBCF56"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312BDEC" w14:textId="77777777" w:rsidTr="0070783D">
        <w:trPr>
          <w:jc w:val="center"/>
        </w:trPr>
        <w:tc>
          <w:tcPr>
            <w:tcW w:w="661" w:type="dxa"/>
            <w:vAlign w:val="center"/>
          </w:tcPr>
          <w:p w14:paraId="67BA4686"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70307E75"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14:paraId="0F705168"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2EFC2D8"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7398EA4" w14:textId="77777777" w:rsidTr="0070783D">
        <w:trPr>
          <w:jc w:val="center"/>
        </w:trPr>
        <w:tc>
          <w:tcPr>
            <w:tcW w:w="661" w:type="dxa"/>
            <w:vAlign w:val="center"/>
          </w:tcPr>
          <w:p w14:paraId="210CDE54"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05B9FCF5"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14:paraId="4B29FE92"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25181064"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128E4E32" w14:textId="77777777" w:rsidTr="0070783D">
        <w:trPr>
          <w:jc w:val="center"/>
        </w:trPr>
        <w:tc>
          <w:tcPr>
            <w:tcW w:w="661" w:type="dxa"/>
            <w:vAlign w:val="center"/>
          </w:tcPr>
          <w:p w14:paraId="6621F9E6"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07CE1F8"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14:paraId="11F5B2C6"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19D81AF1"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5A1CEB53" w14:textId="77777777" w:rsidTr="0070783D">
        <w:trPr>
          <w:jc w:val="center"/>
        </w:trPr>
        <w:tc>
          <w:tcPr>
            <w:tcW w:w="661" w:type="dxa"/>
            <w:vAlign w:val="center"/>
          </w:tcPr>
          <w:p w14:paraId="785A81F1"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337FA14"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14:paraId="5581B119"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B73F222"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D676CFD" w14:textId="77777777" w:rsidTr="0070783D">
        <w:trPr>
          <w:jc w:val="center"/>
        </w:trPr>
        <w:tc>
          <w:tcPr>
            <w:tcW w:w="661" w:type="dxa"/>
            <w:vAlign w:val="center"/>
          </w:tcPr>
          <w:p w14:paraId="227CBB6D"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62F0A22"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14:paraId="75A48367"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43520A71"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60819CB4" w14:textId="77777777" w:rsidTr="0070783D">
        <w:trPr>
          <w:jc w:val="center"/>
        </w:trPr>
        <w:tc>
          <w:tcPr>
            <w:tcW w:w="661" w:type="dxa"/>
            <w:vAlign w:val="center"/>
          </w:tcPr>
          <w:p w14:paraId="43CCFAE1"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9C162D4"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14:paraId="7AF937BA" w14:textId="77777777" w:rsidR="000F7769" w:rsidRDefault="000F7769" w:rsidP="000F7769">
            <w:pPr>
              <w:pStyle w:val="NoSpacing"/>
            </w:pPr>
            <w:r>
              <w:t xml:space="preserve">Abpusēji apdrukātas </w:t>
            </w:r>
          </w:p>
          <w:p w14:paraId="45DBDD2C" w14:textId="77777777" w:rsidR="000F7769" w:rsidRDefault="000F7769" w:rsidP="000F7769">
            <w:pPr>
              <w:pStyle w:val="NoSpacing"/>
            </w:pPr>
            <w:r>
              <w:t>Papīrs vismaz 150g/m2</w:t>
            </w:r>
          </w:p>
        </w:tc>
        <w:tc>
          <w:tcPr>
            <w:tcW w:w="2186" w:type="dxa"/>
            <w:vAlign w:val="center"/>
          </w:tcPr>
          <w:p w14:paraId="1EC0AB8A"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D68D167" w14:textId="77777777" w:rsidTr="0070783D">
        <w:trPr>
          <w:jc w:val="center"/>
        </w:trPr>
        <w:tc>
          <w:tcPr>
            <w:tcW w:w="661" w:type="dxa"/>
            <w:vAlign w:val="center"/>
          </w:tcPr>
          <w:p w14:paraId="6765A1D8"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0FED05B"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14:paraId="0A8C1AB0" w14:textId="77777777" w:rsidR="000F7769" w:rsidRDefault="000F7769" w:rsidP="000F7769">
            <w:pPr>
              <w:pStyle w:val="NoSpacing"/>
            </w:pPr>
            <w:r>
              <w:t xml:space="preserve">Abpusēji apdrukātas </w:t>
            </w:r>
          </w:p>
          <w:p w14:paraId="3BE88D6E" w14:textId="77777777" w:rsidR="000F7769" w:rsidRDefault="000F7769" w:rsidP="000F7769">
            <w:pPr>
              <w:pStyle w:val="NoSpacing"/>
            </w:pPr>
            <w:r>
              <w:t>Papīrs vismaz 150g/m2</w:t>
            </w:r>
          </w:p>
        </w:tc>
        <w:tc>
          <w:tcPr>
            <w:tcW w:w="2186" w:type="dxa"/>
            <w:vAlign w:val="center"/>
          </w:tcPr>
          <w:p w14:paraId="63869757"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924889B" w14:textId="77777777" w:rsidTr="0070783D">
        <w:trPr>
          <w:jc w:val="center"/>
        </w:trPr>
        <w:tc>
          <w:tcPr>
            <w:tcW w:w="661" w:type="dxa"/>
            <w:vAlign w:val="center"/>
          </w:tcPr>
          <w:p w14:paraId="79362C5D"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E50E4B9"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14:paraId="70634746" w14:textId="77777777" w:rsidR="000F7769" w:rsidRDefault="000F7769" w:rsidP="000F7769">
            <w:pPr>
              <w:pStyle w:val="NoSpacing"/>
            </w:pPr>
            <w:r>
              <w:t xml:space="preserve">Abpusēji apdrukātas </w:t>
            </w:r>
          </w:p>
          <w:p w14:paraId="2BB23FDE" w14:textId="77777777" w:rsidR="000F7769" w:rsidRDefault="000F7769" w:rsidP="000F7769">
            <w:pPr>
              <w:pStyle w:val="NoSpacing"/>
            </w:pPr>
            <w:r>
              <w:t>Papīrs vismaz 150g/m2</w:t>
            </w:r>
          </w:p>
        </w:tc>
        <w:tc>
          <w:tcPr>
            <w:tcW w:w="2186" w:type="dxa"/>
            <w:vAlign w:val="center"/>
          </w:tcPr>
          <w:p w14:paraId="7048EFCD"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93BFBB2" w14:textId="77777777" w:rsidTr="0070783D">
        <w:trPr>
          <w:jc w:val="center"/>
        </w:trPr>
        <w:tc>
          <w:tcPr>
            <w:tcW w:w="661" w:type="dxa"/>
            <w:vAlign w:val="center"/>
          </w:tcPr>
          <w:p w14:paraId="499962F9"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C76BAEF"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14:paraId="11EE1973" w14:textId="77777777" w:rsidR="000F7769" w:rsidRDefault="000F7769" w:rsidP="000F7769">
            <w:pPr>
              <w:pStyle w:val="NoSpacing"/>
            </w:pPr>
            <w:r>
              <w:t xml:space="preserve">Abpusēji apdrukātas </w:t>
            </w:r>
          </w:p>
          <w:p w14:paraId="76531436" w14:textId="77777777" w:rsidR="000F7769" w:rsidRDefault="000F7769" w:rsidP="000F7769">
            <w:pPr>
              <w:pStyle w:val="NoSpacing"/>
            </w:pPr>
            <w:r>
              <w:t>Papīrs vismaz 150g/m2</w:t>
            </w:r>
          </w:p>
        </w:tc>
        <w:tc>
          <w:tcPr>
            <w:tcW w:w="2186" w:type="dxa"/>
            <w:vAlign w:val="center"/>
          </w:tcPr>
          <w:p w14:paraId="6C3B47BD"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14:paraId="4D33B401" w14:textId="77777777" w:rsidR="000F7769" w:rsidRDefault="000F7769" w:rsidP="000F7769"/>
    <w:p w14:paraId="538D6A1F" w14:textId="77777777"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14:paraId="732D0658" w14:textId="77777777"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14:paraId="21594B11" w14:textId="4ED00823"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632988">
        <w:rPr>
          <w:rFonts w:ascii="Geometr706 Md TL" w:hAnsi="Geometr706 Md TL"/>
          <w:b/>
          <w:color w:val="000000" w:themeColor="text1"/>
          <w:lang w:eastAsia="zh-CN"/>
        </w:rPr>
        <w:t>BKC-TI-202</w:t>
      </w:r>
      <w:r w:rsidR="00D34535">
        <w:rPr>
          <w:rFonts w:ascii="Geometr706 Md TL" w:hAnsi="Geometr706 Md TL"/>
          <w:b/>
          <w:color w:val="000000" w:themeColor="text1"/>
          <w:lang w:eastAsia="zh-CN"/>
        </w:rPr>
        <w:t>3</w:t>
      </w:r>
      <w:r w:rsidR="00632988">
        <w:rPr>
          <w:rFonts w:ascii="Geometr706 Md TL" w:hAnsi="Geometr706 Md TL"/>
          <w:b/>
          <w:color w:val="000000" w:themeColor="text1"/>
          <w:lang w:eastAsia="zh-CN"/>
        </w:rPr>
        <w:t>/</w:t>
      </w:r>
      <w:r w:rsidR="00D34535">
        <w:rPr>
          <w:rFonts w:ascii="Geometr706 Md TL" w:hAnsi="Geometr706 Md TL"/>
          <w:b/>
          <w:color w:val="000000" w:themeColor="text1"/>
          <w:lang w:eastAsia="zh-CN"/>
        </w:rPr>
        <w:t>13</w:t>
      </w:r>
    </w:p>
    <w:p w14:paraId="79A190A2"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14:paraId="46367F4D" w14:textId="77777777" w:rsidR="002F6CC9" w:rsidRDefault="002F6CC9" w:rsidP="002F6CC9">
      <w:pPr>
        <w:pStyle w:val="NoSpacing"/>
        <w:jc w:val="center"/>
        <w:rPr>
          <w:b/>
          <w:spacing w:val="-7"/>
          <w:sz w:val="24"/>
          <w:szCs w:val="24"/>
          <w:lang w:eastAsia="zh-CN"/>
        </w:rPr>
      </w:pPr>
    </w:p>
    <w:p w14:paraId="33BE8EE8" w14:textId="77777777"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14:paraId="3DCB231C" w14:textId="77777777" w:rsidTr="0070783D">
        <w:trPr>
          <w:jc w:val="center"/>
        </w:trPr>
        <w:tc>
          <w:tcPr>
            <w:tcW w:w="643" w:type="dxa"/>
            <w:vAlign w:val="center"/>
          </w:tcPr>
          <w:p w14:paraId="307D1D4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14:paraId="4AD8A261"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14:paraId="73DA338F"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14:paraId="14F8EA5D"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14:paraId="2C43BD8A"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14:paraId="37D903CE" w14:textId="77777777" w:rsidTr="0070783D">
        <w:trPr>
          <w:jc w:val="center"/>
        </w:trPr>
        <w:tc>
          <w:tcPr>
            <w:tcW w:w="643" w:type="dxa"/>
            <w:vAlign w:val="center"/>
          </w:tcPr>
          <w:p w14:paraId="350ECA0E"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36A4F9C"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14:paraId="707CC2F3" w14:textId="77777777" w:rsidR="0070783D" w:rsidRPr="00AC67D5" w:rsidRDefault="0070783D" w:rsidP="0070783D">
            <w:pPr>
              <w:pStyle w:val="NoSpacing"/>
            </w:pPr>
            <w:r>
              <w:t>Papīrs vismaz 135g/m2</w:t>
            </w:r>
          </w:p>
        </w:tc>
        <w:tc>
          <w:tcPr>
            <w:tcW w:w="1134" w:type="dxa"/>
            <w:vAlign w:val="center"/>
          </w:tcPr>
          <w:p w14:paraId="7D4FD5B7"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7AC6CDFB"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3F1C498" w14:textId="77777777" w:rsidTr="0070783D">
        <w:trPr>
          <w:jc w:val="center"/>
        </w:trPr>
        <w:tc>
          <w:tcPr>
            <w:tcW w:w="643" w:type="dxa"/>
            <w:vAlign w:val="center"/>
          </w:tcPr>
          <w:p w14:paraId="1B73C5C9"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3778297"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14:paraId="5AD9BB23"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6DED1736"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3BA0693B"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3FC6C7A2" w14:textId="77777777" w:rsidTr="0070783D">
        <w:trPr>
          <w:jc w:val="center"/>
        </w:trPr>
        <w:tc>
          <w:tcPr>
            <w:tcW w:w="643" w:type="dxa"/>
            <w:vAlign w:val="center"/>
          </w:tcPr>
          <w:p w14:paraId="3D0FAB9F"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D37D9A4"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14:paraId="02A52B1E"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1573DCC4"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18E90DE5"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FF5527D" w14:textId="77777777" w:rsidTr="0070783D">
        <w:trPr>
          <w:jc w:val="center"/>
        </w:trPr>
        <w:tc>
          <w:tcPr>
            <w:tcW w:w="643" w:type="dxa"/>
            <w:vAlign w:val="center"/>
          </w:tcPr>
          <w:p w14:paraId="47E56998"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710BA98"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14:paraId="67D332E8"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2C54D862"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4DFDE2DF"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52C251CA" w14:textId="77777777" w:rsidTr="0070783D">
        <w:trPr>
          <w:jc w:val="center"/>
        </w:trPr>
        <w:tc>
          <w:tcPr>
            <w:tcW w:w="643" w:type="dxa"/>
            <w:vAlign w:val="center"/>
          </w:tcPr>
          <w:p w14:paraId="216A5835"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07C6B815"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14:paraId="6D90B466"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6365A4CA"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4D6FBD69"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4A3C55A0" w14:textId="77777777" w:rsidTr="0070783D">
        <w:trPr>
          <w:jc w:val="center"/>
        </w:trPr>
        <w:tc>
          <w:tcPr>
            <w:tcW w:w="643" w:type="dxa"/>
            <w:vAlign w:val="center"/>
          </w:tcPr>
          <w:p w14:paraId="03C89AC3"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1E5DF4A"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14:paraId="2AB3F96B"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5574480D"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68FCEDD1"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7AA5E223" w14:textId="77777777" w:rsidTr="0070783D">
        <w:trPr>
          <w:jc w:val="center"/>
        </w:trPr>
        <w:tc>
          <w:tcPr>
            <w:tcW w:w="643" w:type="dxa"/>
            <w:vAlign w:val="center"/>
          </w:tcPr>
          <w:p w14:paraId="07ADA7C8"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2C0A502A"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14:paraId="22B2310E"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291098BD"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7CC05C67"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218C5565" w14:textId="77777777" w:rsidTr="0070783D">
        <w:trPr>
          <w:jc w:val="center"/>
        </w:trPr>
        <w:tc>
          <w:tcPr>
            <w:tcW w:w="643" w:type="dxa"/>
            <w:vAlign w:val="center"/>
          </w:tcPr>
          <w:p w14:paraId="48E14955"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05C71C06"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14:paraId="428AB300"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5E01CFE7"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0691C702"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33FB4237" w14:textId="77777777" w:rsidTr="0070783D">
        <w:trPr>
          <w:jc w:val="center"/>
        </w:trPr>
        <w:tc>
          <w:tcPr>
            <w:tcW w:w="643" w:type="dxa"/>
            <w:vAlign w:val="center"/>
          </w:tcPr>
          <w:p w14:paraId="1FB4C9FA"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75B53DD4"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14:paraId="4511EF31" w14:textId="77777777" w:rsidR="0070783D" w:rsidRDefault="0070783D" w:rsidP="0070783D">
            <w:pPr>
              <w:pStyle w:val="NoSpacing"/>
            </w:pPr>
            <w:r>
              <w:t xml:space="preserve">Abpusēji apdrukātas </w:t>
            </w:r>
          </w:p>
          <w:p w14:paraId="5C120A55" w14:textId="77777777" w:rsidR="0070783D" w:rsidRDefault="0070783D" w:rsidP="0070783D">
            <w:pPr>
              <w:pStyle w:val="NoSpacing"/>
            </w:pPr>
            <w:r>
              <w:t>Papīrs vismaz 150g/m2</w:t>
            </w:r>
          </w:p>
        </w:tc>
        <w:tc>
          <w:tcPr>
            <w:tcW w:w="1134" w:type="dxa"/>
            <w:vAlign w:val="center"/>
          </w:tcPr>
          <w:p w14:paraId="3B234F6C"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54AAB554"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5B0D4A91" w14:textId="77777777" w:rsidTr="0070783D">
        <w:trPr>
          <w:jc w:val="center"/>
        </w:trPr>
        <w:tc>
          <w:tcPr>
            <w:tcW w:w="643" w:type="dxa"/>
            <w:vAlign w:val="center"/>
          </w:tcPr>
          <w:p w14:paraId="492804A2"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F468DB9"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14:paraId="70B7C7FF" w14:textId="77777777" w:rsidR="0070783D" w:rsidRDefault="0070783D" w:rsidP="0070783D">
            <w:pPr>
              <w:pStyle w:val="NoSpacing"/>
            </w:pPr>
            <w:r>
              <w:t xml:space="preserve">Abpusēji apdrukātas </w:t>
            </w:r>
          </w:p>
          <w:p w14:paraId="55808104" w14:textId="77777777" w:rsidR="0070783D" w:rsidRDefault="0070783D" w:rsidP="0070783D">
            <w:pPr>
              <w:pStyle w:val="NoSpacing"/>
            </w:pPr>
            <w:r>
              <w:t>Papīrs vismaz 150g/m2</w:t>
            </w:r>
          </w:p>
        </w:tc>
        <w:tc>
          <w:tcPr>
            <w:tcW w:w="1134" w:type="dxa"/>
            <w:vAlign w:val="center"/>
          </w:tcPr>
          <w:p w14:paraId="3DE24833"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2CF8ACE3"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715137D7" w14:textId="77777777" w:rsidTr="0070783D">
        <w:trPr>
          <w:jc w:val="center"/>
        </w:trPr>
        <w:tc>
          <w:tcPr>
            <w:tcW w:w="643" w:type="dxa"/>
            <w:vAlign w:val="center"/>
          </w:tcPr>
          <w:p w14:paraId="27F28F2B"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F6B2D14"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14:paraId="6DAD248A" w14:textId="77777777" w:rsidR="0070783D" w:rsidRDefault="0070783D" w:rsidP="0070783D">
            <w:pPr>
              <w:pStyle w:val="NoSpacing"/>
            </w:pPr>
            <w:r>
              <w:t xml:space="preserve">Abpusēji apdrukātas </w:t>
            </w:r>
          </w:p>
          <w:p w14:paraId="265FBEE4" w14:textId="77777777" w:rsidR="0070783D" w:rsidRDefault="0070783D" w:rsidP="0070783D">
            <w:pPr>
              <w:pStyle w:val="NoSpacing"/>
            </w:pPr>
            <w:r>
              <w:t>Papīrs vismaz 150g/m2</w:t>
            </w:r>
          </w:p>
        </w:tc>
        <w:tc>
          <w:tcPr>
            <w:tcW w:w="1134" w:type="dxa"/>
            <w:vAlign w:val="center"/>
          </w:tcPr>
          <w:p w14:paraId="422AF4F0"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0503794D"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05DFF61F" w14:textId="77777777" w:rsidTr="0070783D">
        <w:trPr>
          <w:jc w:val="center"/>
        </w:trPr>
        <w:tc>
          <w:tcPr>
            <w:tcW w:w="643" w:type="dxa"/>
            <w:vAlign w:val="center"/>
          </w:tcPr>
          <w:p w14:paraId="53D82E23"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276ED872"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14:paraId="62725E2F" w14:textId="77777777" w:rsidR="0070783D" w:rsidRDefault="0070783D" w:rsidP="0070783D">
            <w:pPr>
              <w:pStyle w:val="NoSpacing"/>
            </w:pPr>
            <w:r>
              <w:t xml:space="preserve">Abpusēji apdrukātas </w:t>
            </w:r>
          </w:p>
          <w:p w14:paraId="589429EF" w14:textId="77777777" w:rsidR="0070783D" w:rsidRDefault="0070783D" w:rsidP="0070783D">
            <w:pPr>
              <w:pStyle w:val="NoSpacing"/>
            </w:pPr>
            <w:r>
              <w:t>Papīrs vismaz 150g/m2</w:t>
            </w:r>
          </w:p>
        </w:tc>
        <w:tc>
          <w:tcPr>
            <w:tcW w:w="1134" w:type="dxa"/>
            <w:vAlign w:val="center"/>
          </w:tcPr>
          <w:p w14:paraId="47198F23" w14:textId="77777777"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3A951F56"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FCCEEC5" w14:textId="77777777" w:rsidTr="002F6CC9">
        <w:trPr>
          <w:jc w:val="center"/>
        </w:trPr>
        <w:tc>
          <w:tcPr>
            <w:tcW w:w="6774" w:type="dxa"/>
            <w:gridSpan w:val="4"/>
            <w:vAlign w:val="center"/>
          </w:tcPr>
          <w:p w14:paraId="7BF1A87F" w14:textId="77777777"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14:paraId="00DA1AE8" w14:textId="77777777" w:rsidR="0070783D" w:rsidRPr="00350C00" w:rsidRDefault="0070783D" w:rsidP="00350C00">
            <w:pPr>
              <w:spacing w:after="0" w:line="240" w:lineRule="auto"/>
              <w:jc w:val="center"/>
              <w:rPr>
                <w:rFonts w:ascii="Geometr706 Md TL" w:hAnsi="Geometr706 Md TL"/>
                <w:b/>
                <w:spacing w:val="-7"/>
                <w:lang w:eastAsia="en-US"/>
              </w:rPr>
            </w:pPr>
          </w:p>
          <w:p w14:paraId="4A46F90B" w14:textId="77777777" w:rsidR="0070783D" w:rsidRPr="00350C00" w:rsidRDefault="0070783D" w:rsidP="00350C00">
            <w:pPr>
              <w:spacing w:after="0" w:line="240" w:lineRule="auto"/>
              <w:rPr>
                <w:rFonts w:ascii="Geometr706 Md TL" w:hAnsi="Geometr706 Md TL"/>
                <w:b/>
                <w:spacing w:val="-7"/>
                <w:lang w:eastAsia="en-US"/>
              </w:rPr>
            </w:pPr>
          </w:p>
        </w:tc>
      </w:tr>
    </w:tbl>
    <w:p w14:paraId="13F0BD5B" w14:textId="77777777" w:rsidR="000316B2" w:rsidRPr="00350C00" w:rsidRDefault="000316B2" w:rsidP="00350C00">
      <w:pPr>
        <w:rPr>
          <w:rFonts w:ascii="Geometr706 Md TL" w:hAnsi="Geometr706 Md TL"/>
          <w:spacing w:val="-7"/>
          <w:lang w:eastAsia="zh-CN"/>
        </w:rPr>
      </w:pPr>
    </w:p>
    <w:p w14:paraId="159D11F8" w14:textId="77777777" w:rsidR="00350C00" w:rsidRPr="00350C00" w:rsidRDefault="00350C00" w:rsidP="00350C00">
      <w:pPr>
        <w:rPr>
          <w:rFonts w:ascii="Geometr706 Md TL" w:hAnsi="Geometr706 Md TL"/>
          <w:spacing w:val="-7"/>
          <w:lang w:eastAsia="zh-CN"/>
        </w:rPr>
      </w:pPr>
    </w:p>
    <w:p w14:paraId="45C71CA1" w14:textId="77777777"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14:paraId="02A2158C" w14:textId="77777777"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14:paraId="1F215329" w14:textId="77777777"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14:paraId="5C800152" w14:textId="77777777"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14:paraId="35BF84D3" w14:textId="77777777"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14:paraId="0F576AEC" w14:textId="1279F71E"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632988">
        <w:rPr>
          <w:rFonts w:ascii="Geometr706 Md TL" w:hAnsi="Geometr706 Md TL"/>
          <w:lang w:eastAsia="zh-CN"/>
        </w:rPr>
        <w:t>202</w:t>
      </w:r>
      <w:r w:rsidR="00D34535">
        <w:rPr>
          <w:rFonts w:ascii="Geometr706 Md TL" w:hAnsi="Geometr706 Md TL"/>
          <w:lang w:eastAsia="zh-CN"/>
        </w:rPr>
        <w:t>3</w:t>
      </w:r>
      <w:r w:rsidRPr="00350C00">
        <w:rPr>
          <w:rFonts w:ascii="Geometr706 Md TL" w:hAnsi="Geometr706 Md TL"/>
          <w:lang w:eastAsia="zh-CN"/>
        </w:rPr>
        <w:t>.gada__________</w:t>
      </w:r>
    </w:p>
    <w:p w14:paraId="27AD922A" w14:textId="77777777"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14:paraId="48CD1219" w14:textId="77777777"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14:paraId="7E3C35CD" w14:textId="77777777"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632988">
        <w:rPr>
          <w:rFonts w:ascii="Geometr706 Md TL" w:hAnsi="Geometr706 Md TL"/>
          <w:b/>
          <w:lang w:eastAsia="zh-CN"/>
        </w:rPr>
        <w:t>________</w:t>
      </w:r>
      <w:r w:rsidRPr="00350C00">
        <w:rPr>
          <w:rFonts w:ascii="Geometr706 Md TL" w:hAnsi="Geometr706 Md TL"/>
          <w:lang w:eastAsia="zh-CN"/>
        </w:rPr>
        <w:t xml:space="preserve"> (turpmāk – Izpildītājs), tās </w:t>
      </w:r>
      <w:r w:rsidR="00632988">
        <w:rPr>
          <w:rFonts w:ascii="Geometr706 Md TL" w:hAnsi="Geometr706 Md TL"/>
          <w:lang w:eastAsia="zh-CN"/>
        </w:rPr>
        <w:t>_____</w:t>
      </w:r>
      <w:r w:rsidRPr="00350C00">
        <w:rPr>
          <w:rFonts w:ascii="Geometr706 Md TL" w:hAnsi="Geometr706 Md TL"/>
          <w:lang w:eastAsia="zh-CN"/>
        </w:rPr>
        <w:t>____________ personā, kura/š rīkojas saskaņā ar __________,</w:t>
      </w:r>
    </w:p>
    <w:p w14:paraId="66E8E8D0" w14:textId="6CA5C839"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632988">
        <w:rPr>
          <w:rFonts w:ascii="Geometr706 Md TL" w:hAnsi="Geometr706 Md TL"/>
          <w:b/>
          <w:color w:val="000000" w:themeColor="text1"/>
          <w:lang w:eastAsia="zh-CN"/>
        </w:rPr>
        <w:t>BKC-TI-202</w:t>
      </w:r>
      <w:r w:rsidR="00D34535">
        <w:rPr>
          <w:rFonts w:ascii="Geometr706 Md TL" w:hAnsi="Geometr706 Md TL"/>
          <w:b/>
          <w:color w:val="000000" w:themeColor="text1"/>
          <w:lang w:eastAsia="zh-CN"/>
        </w:rPr>
        <w:t>3</w:t>
      </w:r>
      <w:r w:rsidR="00632988">
        <w:rPr>
          <w:rFonts w:ascii="Geometr706 Md TL" w:hAnsi="Geometr706 Md TL"/>
          <w:b/>
          <w:color w:val="000000" w:themeColor="text1"/>
          <w:lang w:eastAsia="zh-CN"/>
        </w:rPr>
        <w:t>/</w:t>
      </w:r>
      <w:r w:rsidR="00D34535">
        <w:rPr>
          <w:rFonts w:ascii="Geometr706 Md TL" w:hAnsi="Geometr706 Md TL"/>
          <w:b/>
          <w:color w:val="000000" w:themeColor="text1"/>
          <w:lang w:eastAsia="zh-CN"/>
        </w:rPr>
        <w:t>13</w:t>
      </w:r>
      <w:r w:rsidR="00613384" w:rsidRPr="00350C00">
        <w:rPr>
          <w:rFonts w:ascii="Geometr706 Md TL" w:hAnsi="Geometr706 Md TL"/>
          <w:color w:val="000000"/>
          <w:lang w:eastAsia="zh-CN"/>
        </w:rPr>
        <w:t xml:space="preserve"> </w:t>
      </w:r>
      <w:r w:rsidR="00632988">
        <w:rPr>
          <w:rFonts w:ascii="Geometr706 Md TL" w:hAnsi="Geometr706 Md TL"/>
          <w:color w:val="000000"/>
          <w:lang w:eastAsia="zh-CN"/>
        </w:rPr>
        <w:t>(turpmāk – Cenu aptaujas</w:t>
      </w:r>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p>
    <w:p w14:paraId="103870C5"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604AFD0C" w14:textId="77777777"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14:paraId="37DA9A24"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14:paraId="58581651"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14:paraId="465D06F4"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14:paraId="79E09D32" w14:textId="77777777"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14:paraId="38FB9035"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14:paraId="25D823A3"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14:paraId="6FDBEAA5"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14:paraId="62C5B240"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14:paraId="55543A42"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14:paraId="1B4BDD3B"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4872DF73"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14:paraId="79F30F6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14:paraId="7CA2A6F9"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14:paraId="06ECA675"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14:paraId="3FBA7DB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14:paraId="7074C910"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14:paraId="4B525BE1"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14:paraId="319BA453"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3AFBD8F9" w14:textId="77777777"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14:paraId="6ABF939C"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14:paraId="528EA8A1"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w:t>
      </w:r>
      <w:r w:rsidR="00632988">
        <w:rPr>
          <w:rFonts w:ascii="Geometr706 Md TL" w:hAnsi="Geometr706 Md TL"/>
          <w:lang w:eastAsia="zh-CN"/>
        </w:rPr>
        <w:t>________</w:t>
      </w:r>
      <w:r w:rsidRPr="00350C00">
        <w:rPr>
          <w:rFonts w:ascii="Geometr706 Md TL" w:hAnsi="Geometr706 Md TL"/>
          <w:lang w:eastAsia="zh-CN"/>
        </w:rPr>
        <w:t>_, tālr._____</w:t>
      </w:r>
      <w:r w:rsidR="00632988">
        <w:rPr>
          <w:rFonts w:ascii="Geometr706 Md TL" w:hAnsi="Geometr706 Md TL"/>
          <w:lang w:eastAsia="zh-CN"/>
        </w:rPr>
        <w:t>____</w:t>
      </w:r>
      <w:r w:rsidRPr="00350C00">
        <w:rPr>
          <w:rFonts w:ascii="Geometr706 Md TL" w:hAnsi="Geometr706 Md TL"/>
          <w:lang w:eastAsia="zh-CN"/>
        </w:rPr>
        <w:t>_______;</w:t>
      </w:r>
    </w:p>
    <w:p w14:paraId="45E803FA"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14:paraId="70ED5F57"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14:paraId="5D6F7E6C"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14:paraId="1951CBC7"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14:paraId="72036343"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14:paraId="0703F69B"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14:paraId="3E185620"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14:paraId="46ACDDD8"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70C78799"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14:paraId="31A9FA82"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60FC25DD"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44458AEB"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14:paraId="3AEF27F9"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14:paraId="03DD43B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14:paraId="5A7A94A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14:paraId="2BA66D3E"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14:paraId="2AB9A670"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F32D208"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14:paraId="4BB0515A"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14:paraId="462DB85F"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14:paraId="6306E3B6"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1A5A96BC"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14:paraId="2055671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14:paraId="075FB692"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14:paraId="7DEBA5C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14:paraId="5443999C"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4068D91A"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14:paraId="115D95B6" w14:textId="77777777"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14:paraId="4E4523BC" w14:textId="77777777"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14:paraId="4D78BB1D"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BAF1CE1"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14:paraId="77F3B94E"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14:paraId="5C18CFCF"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14:paraId="3EE91662"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0F0C93CF"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708F1662"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14:paraId="3C5A918E"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14:paraId="102EFF61" w14:textId="77777777" w:rsidTr="007C58F6">
        <w:trPr>
          <w:trHeight w:val="478"/>
        </w:trPr>
        <w:tc>
          <w:tcPr>
            <w:tcW w:w="4665" w:type="dxa"/>
            <w:vAlign w:val="center"/>
            <w:hideMark/>
          </w:tcPr>
          <w:p w14:paraId="798EDA69" w14:textId="77777777"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14:paraId="785DE893" w14:textId="77777777"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14:paraId="45B0481D"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14:paraId="16CB4BFE"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14:paraId="1D810650" w14:textId="77777777" w:rsidTr="007C58F6">
        <w:trPr>
          <w:trHeight w:val="1609"/>
        </w:trPr>
        <w:tc>
          <w:tcPr>
            <w:tcW w:w="4665" w:type="dxa"/>
            <w:hideMark/>
          </w:tcPr>
          <w:p w14:paraId="7607F73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14:paraId="2AA4D88C"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14:paraId="1114303B" w14:textId="77777777"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14:paraId="4E8AF1D8"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14:paraId="436CBDF7"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14:paraId="3DC0860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14:paraId="1DE3419E"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14:paraId="32591A46"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14:paraId="1F51BB09" w14:textId="77777777"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14:paraId="54F37373" w14:textId="77777777" w:rsidTr="007C58F6">
        <w:trPr>
          <w:trHeight w:val="302"/>
        </w:trPr>
        <w:tc>
          <w:tcPr>
            <w:tcW w:w="4665" w:type="dxa"/>
          </w:tcPr>
          <w:p w14:paraId="79DBEDD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14:paraId="053F8B6D" w14:textId="77777777"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14:paraId="71D48B11" w14:textId="77777777"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14:paraId="01E80D68" w14:textId="77777777"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14:paraId="3E56F692" w14:textId="77777777" w:rsidR="00350C00" w:rsidRPr="00350C00" w:rsidRDefault="00350C00" w:rsidP="00350C00">
            <w:pPr>
              <w:widowControl w:val="0"/>
              <w:suppressAutoHyphens/>
              <w:spacing w:after="0" w:line="240" w:lineRule="auto"/>
              <w:rPr>
                <w:rFonts w:ascii="Geometr706 Md TL" w:hAnsi="Geometr706 Md TL"/>
                <w:lang w:eastAsia="zh-CN"/>
              </w:rPr>
            </w:pPr>
          </w:p>
          <w:p w14:paraId="293E03D4" w14:textId="77777777" w:rsidR="00350C00" w:rsidRPr="00350C00" w:rsidRDefault="00350C00" w:rsidP="00350C00">
            <w:pPr>
              <w:widowControl w:val="0"/>
              <w:suppressAutoHyphens/>
              <w:spacing w:after="0" w:line="240" w:lineRule="auto"/>
              <w:rPr>
                <w:rFonts w:ascii="Geometr706 Md TL" w:hAnsi="Geometr706 Md TL"/>
                <w:lang w:eastAsia="zh-CN"/>
              </w:rPr>
            </w:pPr>
          </w:p>
          <w:p w14:paraId="4B259CC1"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14:paraId="7CFB6F8D" w14:textId="77777777"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14:paraId="7B6512DE" w14:textId="77777777" w:rsidTr="007C58F6">
        <w:tc>
          <w:tcPr>
            <w:tcW w:w="4665" w:type="dxa"/>
          </w:tcPr>
          <w:p w14:paraId="1AA0ED1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2AB4CE9F" w14:textId="0F1768FB"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D34535">
              <w:rPr>
                <w:rFonts w:ascii="Geometr706 Md TL" w:hAnsi="Geometr706 Md TL"/>
                <w:lang w:eastAsia="zh-CN"/>
              </w:rPr>
              <w:t>3</w:t>
            </w:r>
            <w:r w:rsidR="00350C00" w:rsidRPr="00350C00">
              <w:rPr>
                <w:rFonts w:ascii="Geometr706 Md TL" w:hAnsi="Geometr706 Md TL"/>
                <w:lang w:eastAsia="zh-CN"/>
              </w:rPr>
              <w:t>. gada ___.______________</w:t>
            </w:r>
          </w:p>
        </w:tc>
        <w:tc>
          <w:tcPr>
            <w:tcW w:w="4772" w:type="dxa"/>
          </w:tcPr>
          <w:p w14:paraId="75676AD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1B7BE74C" w14:textId="2F4A67FD"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D34535">
              <w:rPr>
                <w:rFonts w:ascii="Geometr706 Md TL" w:hAnsi="Geometr706 Md TL"/>
                <w:lang w:eastAsia="zh-CN"/>
              </w:rPr>
              <w:t>3</w:t>
            </w:r>
            <w:r w:rsidR="00350C00" w:rsidRPr="00350C00">
              <w:rPr>
                <w:rFonts w:ascii="Geometr706 Md TL" w:hAnsi="Geometr706 Md TL"/>
                <w:lang w:eastAsia="zh-CN"/>
              </w:rPr>
              <w:t>.gada ___.______________</w:t>
            </w:r>
          </w:p>
        </w:tc>
      </w:tr>
    </w:tbl>
    <w:p w14:paraId="6F91BAB1" w14:textId="77777777" w:rsidR="00350C00" w:rsidRPr="00350C00" w:rsidRDefault="00350C00" w:rsidP="00350C00">
      <w:pPr>
        <w:widowControl w:val="0"/>
        <w:suppressAutoHyphens/>
        <w:spacing w:after="0" w:line="240" w:lineRule="auto"/>
        <w:rPr>
          <w:rFonts w:ascii="Geometr706 Md TL" w:hAnsi="Geometr706 Md TL"/>
          <w:lang w:eastAsia="zh-CN"/>
        </w:rPr>
      </w:pPr>
    </w:p>
    <w:p w14:paraId="44B415CE" w14:textId="77777777" w:rsidR="00D402D8" w:rsidRPr="00350C00" w:rsidRDefault="00D402D8" w:rsidP="00350C00"/>
    <w:sectPr w:rsidR="00D402D8" w:rsidRPr="00350C00" w:rsidSect="00350C00">
      <w:footerReference w:type="default" r:id="rId7"/>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FF8C" w14:textId="77777777" w:rsidR="005023C0" w:rsidRDefault="005023C0" w:rsidP="00350C00">
      <w:pPr>
        <w:spacing w:after="0" w:line="240" w:lineRule="auto"/>
      </w:pPr>
      <w:r>
        <w:separator/>
      </w:r>
    </w:p>
  </w:endnote>
  <w:endnote w:type="continuationSeparator" w:id="0">
    <w:p w14:paraId="5E074AB2" w14:textId="77777777" w:rsidR="005023C0" w:rsidRDefault="005023C0"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C21" w14:textId="77777777"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632988">
      <w:rPr>
        <w:rFonts w:ascii="Geometr706 Md TL" w:hAnsi="Geometr706 Md TL"/>
        <w:noProof/>
      </w:rPr>
      <w:t>6</w:t>
    </w:r>
    <w:r w:rsidRPr="00350C00">
      <w:rPr>
        <w:rFonts w:ascii="Geometr706 Md TL" w:hAnsi="Geometr706 Md TL"/>
      </w:rPr>
      <w:fldChar w:fldCharType="end"/>
    </w:r>
  </w:p>
  <w:p w14:paraId="6897B368" w14:textId="77777777" w:rsidR="0070783D" w:rsidRDefault="0070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5F0C" w14:textId="77777777" w:rsidR="005023C0" w:rsidRDefault="005023C0" w:rsidP="00350C00">
      <w:pPr>
        <w:spacing w:after="0" w:line="240" w:lineRule="auto"/>
      </w:pPr>
      <w:r>
        <w:separator/>
      </w:r>
    </w:p>
  </w:footnote>
  <w:footnote w:type="continuationSeparator" w:id="0">
    <w:p w14:paraId="78B086B5" w14:textId="77777777" w:rsidR="005023C0" w:rsidRDefault="005023C0" w:rsidP="003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29102923">
    <w:abstractNumId w:val="2"/>
  </w:num>
  <w:num w:numId="2" w16cid:durableId="1089807844">
    <w:abstractNumId w:val="9"/>
  </w:num>
  <w:num w:numId="3" w16cid:durableId="1442451412">
    <w:abstractNumId w:val="5"/>
  </w:num>
  <w:num w:numId="4" w16cid:durableId="235744954">
    <w:abstractNumId w:val="7"/>
  </w:num>
  <w:num w:numId="5" w16cid:durableId="1347244329">
    <w:abstractNumId w:val="4"/>
  </w:num>
  <w:num w:numId="6" w16cid:durableId="2122140356">
    <w:abstractNumId w:val="6"/>
  </w:num>
  <w:num w:numId="7" w16cid:durableId="1945846380">
    <w:abstractNumId w:val="8"/>
  </w:num>
  <w:num w:numId="8" w16cid:durableId="1980114473">
    <w:abstractNumId w:val="3"/>
  </w:num>
  <w:num w:numId="9" w16cid:durableId="61952478">
    <w:abstractNumId w:val="0"/>
  </w:num>
  <w:num w:numId="10" w16cid:durableId="142553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00"/>
    <w:rsid w:val="0002654C"/>
    <w:rsid w:val="000316B2"/>
    <w:rsid w:val="000F7769"/>
    <w:rsid w:val="001E27B9"/>
    <w:rsid w:val="0023493A"/>
    <w:rsid w:val="002719C5"/>
    <w:rsid w:val="002D29A6"/>
    <w:rsid w:val="002F5E02"/>
    <w:rsid w:val="002F6CC9"/>
    <w:rsid w:val="00350C00"/>
    <w:rsid w:val="003F782A"/>
    <w:rsid w:val="004B2F52"/>
    <w:rsid w:val="005023C0"/>
    <w:rsid w:val="00502D9D"/>
    <w:rsid w:val="00504142"/>
    <w:rsid w:val="00613384"/>
    <w:rsid w:val="00632988"/>
    <w:rsid w:val="0070783D"/>
    <w:rsid w:val="00727F0B"/>
    <w:rsid w:val="007457DC"/>
    <w:rsid w:val="00752F70"/>
    <w:rsid w:val="0077667F"/>
    <w:rsid w:val="007B00DC"/>
    <w:rsid w:val="007C58F6"/>
    <w:rsid w:val="007E10DA"/>
    <w:rsid w:val="007F3DA9"/>
    <w:rsid w:val="00840FC8"/>
    <w:rsid w:val="008452E0"/>
    <w:rsid w:val="008A08E2"/>
    <w:rsid w:val="008F34B7"/>
    <w:rsid w:val="00933FA0"/>
    <w:rsid w:val="009E4D1D"/>
    <w:rsid w:val="00A50E9D"/>
    <w:rsid w:val="00AB7068"/>
    <w:rsid w:val="00AC67D5"/>
    <w:rsid w:val="00B51B4B"/>
    <w:rsid w:val="00CB437B"/>
    <w:rsid w:val="00CC4E5B"/>
    <w:rsid w:val="00CE6160"/>
    <w:rsid w:val="00D03F55"/>
    <w:rsid w:val="00D34535"/>
    <w:rsid w:val="00D402D8"/>
    <w:rsid w:val="00D67AD8"/>
    <w:rsid w:val="00DC43FB"/>
    <w:rsid w:val="00E64F86"/>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60C01"/>
  <w14:defaultImageDpi w14:val="0"/>
  <w15:docId w15:val="{8947286D-25DD-4938-9CCD-C947FBD2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6</cp:revision>
  <cp:lastPrinted>2017-04-21T09:55:00Z</cp:lastPrinted>
  <dcterms:created xsi:type="dcterms:W3CDTF">2020-07-06T10:53:00Z</dcterms:created>
  <dcterms:modified xsi:type="dcterms:W3CDTF">2023-09-26T07:48:00Z</dcterms:modified>
</cp:coreProperties>
</file>