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A85A" w14:textId="77777777" w:rsidR="00350C00" w:rsidRDefault="00350C00" w:rsidP="00350C00">
      <w:pPr>
        <w:widowControl w:val="0"/>
        <w:suppressAutoHyphens/>
        <w:spacing w:after="0" w:line="240" w:lineRule="auto"/>
        <w:rPr>
          <w:rFonts w:ascii="Geometr706 Md TL" w:hAnsi="Geometr706 Md TL"/>
          <w:lang w:eastAsia="zh-CN"/>
        </w:rPr>
      </w:pPr>
    </w:p>
    <w:p w14:paraId="2D9C8AAB" w14:textId="77777777"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14:paraId="69809344" w14:textId="77777777"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14:paraId="049E8D0B" w14:textId="77777777"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F97194" w:rsidRPr="008A08E2">
        <w:rPr>
          <w:rFonts w:ascii="Geometr706 Md TL" w:hAnsi="Geometr706 Md TL"/>
          <w:b/>
          <w:lang w:eastAsia="en-US"/>
        </w:rPr>
        <w:t xml:space="preserve">Lielformāta </w:t>
      </w:r>
      <w:r w:rsidR="00F97194">
        <w:rPr>
          <w:rFonts w:ascii="Geometr706 Md TL" w:hAnsi="Geometr706 Md TL"/>
          <w:b/>
          <w:lang w:eastAsia="en-US"/>
        </w:rPr>
        <w:t>druka un pēcapstrāde</w:t>
      </w:r>
      <w:r w:rsidR="00F97194" w:rsidRPr="00350C00">
        <w:rPr>
          <w:rFonts w:ascii="Geometr706 Md TL" w:hAnsi="Geometr706 Md TL"/>
          <w:b/>
          <w:lang w:eastAsia="en-US"/>
        </w:rPr>
        <w:t>”</w:t>
      </w:r>
    </w:p>
    <w:p w14:paraId="4DF7F582" w14:textId="406D45BD" w:rsidR="005C1AC3" w:rsidRPr="005C1AC3" w:rsidRDefault="00350C00" w:rsidP="005C1AC3">
      <w:pPr>
        <w:widowControl w:val="0"/>
        <w:suppressAutoHyphens/>
        <w:autoSpaceDE w:val="0"/>
        <w:spacing w:after="0" w:line="240" w:lineRule="auto"/>
        <w:jc w:val="center"/>
        <w:rPr>
          <w:rFonts w:ascii="Geometr706 Md TL" w:hAnsi="Geometr706 Md TL"/>
          <w:b/>
          <w:color w:val="000000" w:themeColor="text1"/>
          <w:lang w:eastAsia="zh-CN"/>
        </w:rPr>
      </w:pPr>
      <w:r w:rsidRPr="00350C00">
        <w:rPr>
          <w:rFonts w:ascii="Geometr706 Md TL" w:hAnsi="Geometr706 Md TL"/>
          <w:b/>
          <w:bCs/>
          <w:spacing w:val="-5"/>
          <w:lang w:eastAsia="zh-CN"/>
        </w:rPr>
        <w:t xml:space="preserve">Identifikācijas NR. </w:t>
      </w:r>
      <w:r w:rsidR="001645B7">
        <w:rPr>
          <w:rFonts w:ascii="Geometr706 Md TL" w:hAnsi="Geometr706 Md TL"/>
          <w:b/>
          <w:color w:val="000000" w:themeColor="text1"/>
          <w:lang w:eastAsia="zh-CN"/>
        </w:rPr>
        <w:t>BKC-TI-202</w:t>
      </w:r>
      <w:r w:rsidR="004C2208">
        <w:rPr>
          <w:rFonts w:ascii="Geometr706 Md TL" w:hAnsi="Geometr706 Md TL"/>
          <w:b/>
          <w:color w:val="000000" w:themeColor="text1"/>
          <w:lang w:eastAsia="zh-CN"/>
        </w:rPr>
        <w:t>3</w:t>
      </w:r>
      <w:r w:rsidR="001645B7">
        <w:rPr>
          <w:rFonts w:ascii="Geometr706 Md TL" w:hAnsi="Geometr706 Md TL"/>
          <w:b/>
          <w:color w:val="000000" w:themeColor="text1"/>
          <w:lang w:eastAsia="zh-CN"/>
        </w:rPr>
        <w:t>/</w:t>
      </w:r>
      <w:r w:rsidR="004C2208">
        <w:rPr>
          <w:rFonts w:ascii="Geometr706 Md TL" w:hAnsi="Geometr706 Md TL"/>
          <w:b/>
          <w:color w:val="000000" w:themeColor="text1"/>
          <w:lang w:eastAsia="zh-CN"/>
        </w:rPr>
        <w:t>1</w:t>
      </w:r>
      <w:r w:rsidR="00702680">
        <w:rPr>
          <w:rFonts w:ascii="Geometr706 Md TL" w:hAnsi="Geometr706 Md TL"/>
          <w:b/>
          <w:color w:val="000000" w:themeColor="text1"/>
          <w:lang w:eastAsia="zh-CN"/>
        </w:rPr>
        <w:t>4</w:t>
      </w:r>
    </w:p>
    <w:p w14:paraId="74B61FE2" w14:textId="77777777"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14:paraId="09F205BC" w14:textId="77777777"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14:paraId="24D2AEAD" w14:textId="77777777"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14:paraId="4183F139"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14:paraId="473E99CA" w14:textId="77777777" w:rsidTr="00350C00">
        <w:tc>
          <w:tcPr>
            <w:tcW w:w="8296" w:type="dxa"/>
            <w:tcBorders>
              <w:top w:val="nil"/>
              <w:bottom w:val="nil"/>
            </w:tcBorders>
          </w:tcPr>
          <w:p w14:paraId="7DC9F165" w14:textId="77777777"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14:paraId="1CA02742" w14:textId="77777777" w:rsidTr="00350C00">
        <w:tc>
          <w:tcPr>
            <w:tcW w:w="8296" w:type="dxa"/>
            <w:tcBorders>
              <w:top w:val="nil"/>
            </w:tcBorders>
          </w:tcPr>
          <w:p w14:paraId="479EBC04" w14:textId="77777777" w:rsidR="00350C00" w:rsidRPr="00350C00" w:rsidRDefault="00350C00" w:rsidP="00350C00">
            <w:pPr>
              <w:widowControl w:val="0"/>
              <w:spacing w:after="0" w:line="240" w:lineRule="auto"/>
              <w:jc w:val="center"/>
              <w:rPr>
                <w:rFonts w:ascii="Geometr706 Md TL" w:hAnsi="Geometr706 Md TL"/>
                <w:b/>
                <w:lang w:eastAsia="en-US"/>
              </w:rPr>
            </w:pPr>
          </w:p>
          <w:p w14:paraId="2F9FB2EE" w14:textId="77777777"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14:paraId="205FDE9C" w14:textId="77777777" w:rsidTr="00350C00">
        <w:tc>
          <w:tcPr>
            <w:tcW w:w="8296" w:type="dxa"/>
            <w:tcBorders>
              <w:bottom w:val="nil"/>
            </w:tcBorders>
          </w:tcPr>
          <w:p w14:paraId="470EDDCD" w14:textId="77777777"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14:paraId="2ACC01E1" w14:textId="77777777" w:rsidTr="00350C00">
        <w:tc>
          <w:tcPr>
            <w:tcW w:w="8296" w:type="dxa"/>
            <w:tcBorders>
              <w:top w:val="nil"/>
            </w:tcBorders>
          </w:tcPr>
          <w:p w14:paraId="18EBD80C"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55788F3F" w14:textId="77777777" w:rsidTr="00350C00">
        <w:tc>
          <w:tcPr>
            <w:tcW w:w="8296" w:type="dxa"/>
            <w:tcBorders>
              <w:bottom w:val="nil"/>
            </w:tcBorders>
          </w:tcPr>
          <w:p w14:paraId="6F70CD15" w14:textId="77777777"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14:paraId="0F8459BA" w14:textId="77777777" w:rsidTr="00350C00">
        <w:tc>
          <w:tcPr>
            <w:tcW w:w="8296" w:type="dxa"/>
            <w:tcBorders>
              <w:top w:val="nil"/>
            </w:tcBorders>
          </w:tcPr>
          <w:p w14:paraId="0D1C3E07"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4D73010B" w14:textId="77777777" w:rsidTr="00350C00">
        <w:tc>
          <w:tcPr>
            <w:tcW w:w="8296" w:type="dxa"/>
            <w:tcBorders>
              <w:bottom w:val="nil"/>
            </w:tcBorders>
          </w:tcPr>
          <w:p w14:paraId="6372FD79" w14:textId="77777777"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14:paraId="0DDABDD4" w14:textId="77777777" w:rsidTr="00350C00">
        <w:tc>
          <w:tcPr>
            <w:tcW w:w="8296" w:type="dxa"/>
            <w:tcBorders>
              <w:top w:val="nil"/>
            </w:tcBorders>
          </w:tcPr>
          <w:p w14:paraId="4FFBE706" w14:textId="77777777" w:rsidR="00350C00" w:rsidRPr="00350C00" w:rsidRDefault="00350C00" w:rsidP="00350C00">
            <w:pPr>
              <w:widowControl w:val="0"/>
              <w:spacing w:after="0" w:line="240" w:lineRule="auto"/>
              <w:rPr>
                <w:rFonts w:ascii="Geometr706 Md TL" w:hAnsi="Geometr706 Md TL"/>
                <w:lang w:eastAsia="en-US"/>
              </w:rPr>
            </w:pPr>
          </w:p>
        </w:tc>
      </w:tr>
      <w:tr w:rsidR="002719C5" w:rsidRPr="00350C00" w14:paraId="778C575A" w14:textId="77777777" w:rsidTr="00350C00">
        <w:tc>
          <w:tcPr>
            <w:tcW w:w="8296" w:type="dxa"/>
            <w:tcBorders>
              <w:bottom w:val="nil"/>
            </w:tcBorders>
          </w:tcPr>
          <w:p w14:paraId="1BB13008" w14:textId="77777777"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14:paraId="5E001D97" w14:textId="77777777"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14:paraId="457C1A79"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14:paraId="45106E05" w14:textId="50707F28"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w:t>
      </w:r>
      <w:r w:rsidR="0007380B">
        <w:rPr>
          <w:rFonts w:ascii="Geometr706 Md TL" w:hAnsi="Geometr706 Md TL"/>
          <w:spacing w:val="-5"/>
          <w:lang w:eastAsia="zh-CN"/>
        </w:rPr>
        <w:t>Cenu aptaujas</w:t>
      </w:r>
      <w:r w:rsidRPr="00350C00">
        <w:rPr>
          <w:rFonts w:ascii="Geometr706 Md TL" w:hAnsi="Geometr706 Md TL"/>
          <w:spacing w:val="-5"/>
          <w:lang w:eastAsia="zh-CN"/>
        </w:rPr>
        <w:t xml:space="preserve"> instrukciju, mēs, apakšā parakstījušies, piedāvājam veikt </w:t>
      </w:r>
      <w:r w:rsidRPr="00350C00">
        <w:rPr>
          <w:rFonts w:ascii="Geometr706 Md TL" w:hAnsi="Geometr706 Md TL"/>
          <w:lang w:eastAsia="zh-CN"/>
        </w:rPr>
        <w:t xml:space="preserve">pakalpojumu saskaņā ar </w:t>
      </w:r>
      <w:r w:rsidR="00AD056A">
        <w:rPr>
          <w:rFonts w:ascii="Geometr706 Md TL" w:hAnsi="Geometr706 Md TL"/>
          <w:spacing w:val="-5"/>
          <w:lang w:eastAsia="zh-CN"/>
        </w:rPr>
        <w:t>tirgus izpētes</w:t>
      </w:r>
      <w:r w:rsidRPr="00350C00">
        <w:rPr>
          <w:rFonts w:ascii="Geometr706 Md TL" w:hAnsi="Geometr706 Md TL"/>
          <w:spacing w:val="-5"/>
          <w:lang w:eastAsia="zh-CN"/>
        </w:rPr>
        <w:t xml:space="preserve"> </w:t>
      </w:r>
      <w:r w:rsidRPr="00AD056A">
        <w:rPr>
          <w:rFonts w:ascii="Geometr706 Md TL" w:hAnsi="Geometr706 Md TL"/>
          <w:spacing w:val="-5"/>
          <w:lang w:eastAsia="zh-CN"/>
        </w:rPr>
        <w:t>„</w:t>
      </w:r>
      <w:r w:rsidR="00AD056A" w:rsidRPr="00AD056A">
        <w:rPr>
          <w:rFonts w:ascii="Geometr706 Md TL" w:hAnsi="Geometr706 Md TL"/>
          <w:lang w:eastAsia="en-US"/>
        </w:rPr>
        <w:t>Lielformāta druka un pēcapstrāde”</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1645B7">
        <w:rPr>
          <w:rFonts w:ascii="Geometr706 Md TL" w:hAnsi="Geometr706 Md TL"/>
          <w:b/>
          <w:color w:val="000000" w:themeColor="text1"/>
          <w:lang w:eastAsia="zh-CN"/>
        </w:rPr>
        <w:t>BKC-TI-202</w:t>
      </w:r>
      <w:r w:rsidR="004C2208">
        <w:rPr>
          <w:rFonts w:ascii="Geometr706 Md TL" w:hAnsi="Geometr706 Md TL"/>
          <w:b/>
          <w:color w:val="000000" w:themeColor="text1"/>
          <w:lang w:eastAsia="zh-CN"/>
        </w:rPr>
        <w:t>3</w:t>
      </w:r>
      <w:r w:rsidR="001645B7">
        <w:rPr>
          <w:rFonts w:ascii="Geometr706 Md TL" w:hAnsi="Geometr706 Md TL"/>
          <w:b/>
          <w:color w:val="000000" w:themeColor="text1"/>
          <w:lang w:eastAsia="zh-CN"/>
        </w:rPr>
        <w:t>/</w:t>
      </w:r>
      <w:r w:rsidR="004C2208">
        <w:rPr>
          <w:rFonts w:ascii="Geometr706 Md TL" w:hAnsi="Geometr706 Md TL"/>
          <w:b/>
          <w:color w:val="000000" w:themeColor="text1"/>
          <w:lang w:eastAsia="zh-CN"/>
        </w:rPr>
        <w:t>1</w:t>
      </w:r>
      <w:r w:rsidR="00702680">
        <w:rPr>
          <w:rFonts w:ascii="Geometr706 Md TL" w:hAnsi="Geometr706 Md TL"/>
          <w:b/>
          <w:color w:val="000000" w:themeColor="text1"/>
          <w:lang w:eastAsia="zh-CN"/>
        </w:rPr>
        <w:t>4</w:t>
      </w:r>
      <w:r w:rsidRPr="00350C00">
        <w:rPr>
          <w:rFonts w:ascii="Geometr706 Md TL" w:hAnsi="Geometr706 Md TL"/>
          <w:b/>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14:paraId="22599C65" w14:textId="77777777"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14:paraId="62D19BB7"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14:paraId="1E4FB132" w14:textId="77777777"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14:paraId="724D8C59"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14:paraId="240E3396"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esam pilnībā iepazinušies ar </w:t>
      </w:r>
      <w:r w:rsidR="0007380B">
        <w:rPr>
          <w:rFonts w:ascii="Geometr706 Md TL" w:hAnsi="Geometr706 Md TL"/>
          <w:lang w:eastAsia="zh-CN"/>
        </w:rPr>
        <w:t>Cenu aptaujas</w:t>
      </w:r>
      <w:r w:rsidRPr="00350C00">
        <w:rPr>
          <w:rFonts w:ascii="Geometr706 Md TL" w:hAnsi="Geometr706 Md TL"/>
          <w:lang w:eastAsia="zh-CN"/>
        </w:rPr>
        <w:t xml:space="preserve"> instrukciju un šajā piedāvājuma cenā pilnībā iekļāvuši visas šai sakarībā paredzētās izmaksas, un mums nav nekādu neskaidrību un pretenziju tagad, kā arī atsa</w:t>
      </w:r>
      <w:r w:rsidR="0007380B">
        <w:rPr>
          <w:rFonts w:ascii="Geometr706 Md TL" w:hAnsi="Geometr706 Md TL"/>
          <w:lang w:eastAsia="zh-CN"/>
        </w:rPr>
        <w:t>kāmies tādas celt visā</w:t>
      </w:r>
      <w:r w:rsidRPr="00350C00">
        <w:rPr>
          <w:rFonts w:ascii="Geometr706 Md TL" w:hAnsi="Geometr706 Md TL"/>
          <w:lang w:eastAsia="zh-CN"/>
        </w:rPr>
        <w:t xml:space="preserve"> līguma darbības laikā;</w:t>
      </w:r>
    </w:p>
    <w:p w14:paraId="4FDDC1B5"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14:paraId="095D09C9" w14:textId="77777777"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14:paraId="13F8C6EB" w14:textId="77777777" w:rsidTr="00350C00">
        <w:tc>
          <w:tcPr>
            <w:tcW w:w="3916" w:type="dxa"/>
            <w:tcBorders>
              <w:top w:val="nil"/>
              <w:bottom w:val="nil"/>
            </w:tcBorders>
          </w:tcPr>
          <w:p w14:paraId="514D0D01" w14:textId="77777777"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14:paraId="7C22CEB8" w14:textId="77777777" w:rsidTr="00350C00">
        <w:tc>
          <w:tcPr>
            <w:tcW w:w="3916" w:type="dxa"/>
            <w:tcBorders>
              <w:top w:val="nil"/>
            </w:tcBorders>
          </w:tcPr>
          <w:p w14:paraId="49F3D9E5"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2AFB0CB2"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59136E2C" w14:textId="77777777" w:rsidTr="00350C00">
        <w:tc>
          <w:tcPr>
            <w:tcW w:w="3916" w:type="dxa"/>
            <w:tcBorders>
              <w:bottom w:val="nil"/>
            </w:tcBorders>
          </w:tcPr>
          <w:p w14:paraId="5E6162AD" w14:textId="77777777"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14:paraId="79D00388" w14:textId="77777777" w:rsidTr="00350C00">
        <w:tc>
          <w:tcPr>
            <w:tcW w:w="3916" w:type="dxa"/>
            <w:tcBorders>
              <w:top w:val="nil"/>
            </w:tcBorders>
          </w:tcPr>
          <w:p w14:paraId="59767A54"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313FDB62"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5ED4C32D" w14:textId="77777777" w:rsidTr="00350C00">
        <w:tc>
          <w:tcPr>
            <w:tcW w:w="3916" w:type="dxa"/>
            <w:tcBorders>
              <w:bottom w:val="nil"/>
            </w:tcBorders>
          </w:tcPr>
          <w:p w14:paraId="3C247CCE" w14:textId="77777777"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14:paraId="2350751C" w14:textId="77777777"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14:paraId="60A96BE4" w14:textId="77777777"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14:paraId="5E9CF6EC"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p>
    <w:p w14:paraId="46B9A78E"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14:paraId="5B5DDB09" w14:textId="77777777"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14:paraId="7DCC1BB6" w14:textId="77777777" w:rsidTr="007C58F6">
        <w:tc>
          <w:tcPr>
            <w:tcW w:w="571" w:type="dxa"/>
            <w:tcBorders>
              <w:top w:val="single" w:sz="4" w:space="0" w:color="auto"/>
              <w:left w:val="single" w:sz="4" w:space="0" w:color="auto"/>
              <w:bottom w:val="single" w:sz="4" w:space="0" w:color="auto"/>
              <w:right w:val="single" w:sz="4" w:space="0" w:color="auto"/>
            </w:tcBorders>
          </w:tcPr>
          <w:p w14:paraId="3AA8CA0D"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85C302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14:paraId="03AF7946"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3F5A02B4" w14:textId="77777777" w:rsidTr="007C58F6">
        <w:tc>
          <w:tcPr>
            <w:tcW w:w="571" w:type="dxa"/>
            <w:tcBorders>
              <w:top w:val="single" w:sz="4" w:space="0" w:color="auto"/>
              <w:left w:val="single" w:sz="4" w:space="0" w:color="auto"/>
              <w:bottom w:val="single" w:sz="4" w:space="0" w:color="auto"/>
              <w:right w:val="single" w:sz="4" w:space="0" w:color="auto"/>
            </w:tcBorders>
          </w:tcPr>
          <w:p w14:paraId="1A50188B"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DCA570E"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14:paraId="267A5D4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5E4A702" w14:textId="77777777" w:rsidTr="007C58F6">
        <w:tc>
          <w:tcPr>
            <w:tcW w:w="571" w:type="dxa"/>
            <w:tcBorders>
              <w:top w:val="single" w:sz="4" w:space="0" w:color="auto"/>
              <w:left w:val="single" w:sz="4" w:space="0" w:color="auto"/>
              <w:bottom w:val="single" w:sz="4" w:space="0" w:color="auto"/>
              <w:right w:val="single" w:sz="4" w:space="0" w:color="auto"/>
            </w:tcBorders>
          </w:tcPr>
          <w:p w14:paraId="7B2681EA"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F52D5A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14:paraId="77DA89C8"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2F49BFC" w14:textId="77777777" w:rsidTr="007C58F6">
        <w:tc>
          <w:tcPr>
            <w:tcW w:w="571" w:type="dxa"/>
            <w:tcBorders>
              <w:top w:val="single" w:sz="4" w:space="0" w:color="auto"/>
              <w:left w:val="single" w:sz="4" w:space="0" w:color="auto"/>
              <w:bottom w:val="single" w:sz="4" w:space="0" w:color="auto"/>
              <w:right w:val="single" w:sz="4" w:space="0" w:color="auto"/>
            </w:tcBorders>
          </w:tcPr>
          <w:p w14:paraId="7FE7BA2F"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7DEA1B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14:paraId="32EE16F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BFF8E67" w14:textId="77777777" w:rsidTr="007C58F6">
        <w:tc>
          <w:tcPr>
            <w:tcW w:w="571" w:type="dxa"/>
            <w:tcBorders>
              <w:top w:val="single" w:sz="4" w:space="0" w:color="auto"/>
              <w:left w:val="single" w:sz="4" w:space="0" w:color="auto"/>
              <w:bottom w:val="single" w:sz="4" w:space="0" w:color="auto"/>
              <w:right w:val="single" w:sz="4" w:space="0" w:color="auto"/>
            </w:tcBorders>
          </w:tcPr>
          <w:p w14:paraId="2D10F59B"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EAAF3E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14:paraId="7F5ADDE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690B730F" w14:textId="77777777" w:rsidTr="007C58F6">
        <w:tc>
          <w:tcPr>
            <w:tcW w:w="571" w:type="dxa"/>
            <w:tcBorders>
              <w:top w:val="single" w:sz="4" w:space="0" w:color="auto"/>
              <w:left w:val="single" w:sz="4" w:space="0" w:color="auto"/>
              <w:bottom w:val="single" w:sz="4" w:space="0" w:color="auto"/>
              <w:right w:val="single" w:sz="4" w:space="0" w:color="auto"/>
            </w:tcBorders>
          </w:tcPr>
          <w:p w14:paraId="7606FB21"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4DD088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14:paraId="2E9D712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DF9A906" w14:textId="77777777" w:rsidTr="007C58F6">
        <w:tc>
          <w:tcPr>
            <w:tcW w:w="571" w:type="dxa"/>
            <w:tcBorders>
              <w:top w:val="single" w:sz="4" w:space="0" w:color="auto"/>
              <w:left w:val="single" w:sz="4" w:space="0" w:color="auto"/>
              <w:bottom w:val="single" w:sz="4" w:space="0" w:color="auto"/>
              <w:right w:val="single" w:sz="4" w:space="0" w:color="auto"/>
            </w:tcBorders>
          </w:tcPr>
          <w:p w14:paraId="7749EAA0"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9BAF6B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14:paraId="44975DE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2F2EAA0" w14:textId="77777777" w:rsidTr="007C58F6">
        <w:tc>
          <w:tcPr>
            <w:tcW w:w="571" w:type="dxa"/>
            <w:tcBorders>
              <w:top w:val="single" w:sz="4" w:space="0" w:color="auto"/>
              <w:left w:val="single" w:sz="4" w:space="0" w:color="auto"/>
              <w:bottom w:val="single" w:sz="4" w:space="0" w:color="auto"/>
              <w:right w:val="single" w:sz="4" w:space="0" w:color="auto"/>
            </w:tcBorders>
          </w:tcPr>
          <w:p w14:paraId="6DD64A08"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0E302A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14:paraId="2FEA84B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D2874F7" w14:textId="77777777" w:rsidTr="007C58F6">
        <w:tc>
          <w:tcPr>
            <w:tcW w:w="571" w:type="dxa"/>
            <w:tcBorders>
              <w:top w:val="single" w:sz="4" w:space="0" w:color="auto"/>
              <w:left w:val="single" w:sz="4" w:space="0" w:color="auto"/>
              <w:bottom w:val="single" w:sz="4" w:space="0" w:color="auto"/>
              <w:right w:val="single" w:sz="4" w:space="0" w:color="auto"/>
            </w:tcBorders>
          </w:tcPr>
          <w:p w14:paraId="4C1FDD28"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D7429F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14:paraId="6C7B9C4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25E1F3EF" w14:textId="77777777" w:rsidTr="007C58F6">
        <w:tc>
          <w:tcPr>
            <w:tcW w:w="571" w:type="dxa"/>
            <w:tcBorders>
              <w:top w:val="single" w:sz="4" w:space="0" w:color="auto"/>
              <w:left w:val="single" w:sz="4" w:space="0" w:color="auto"/>
              <w:bottom w:val="single" w:sz="4" w:space="0" w:color="auto"/>
              <w:right w:val="single" w:sz="4" w:space="0" w:color="auto"/>
            </w:tcBorders>
          </w:tcPr>
          <w:p w14:paraId="741C01B7"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17ACF7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14:paraId="0F75664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6625A003"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6857E380" w14:textId="77777777"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14:paraId="0EBF90E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044C2213"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4C788D99"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14:paraId="47DCFFB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EC5889F"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77C3E4A7"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14:paraId="3127CBE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14:paraId="5B172EB3"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23677B4C"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14:paraId="7D4BEB88" w14:textId="77777777" w:rsidTr="00350C00">
        <w:tc>
          <w:tcPr>
            <w:tcW w:w="3916" w:type="dxa"/>
            <w:tcBorders>
              <w:top w:val="nil"/>
              <w:bottom w:val="nil"/>
            </w:tcBorders>
          </w:tcPr>
          <w:p w14:paraId="53F1C629"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14:paraId="53D077C5" w14:textId="77777777" w:rsidTr="00350C00">
        <w:tc>
          <w:tcPr>
            <w:tcW w:w="3916" w:type="dxa"/>
            <w:tcBorders>
              <w:top w:val="nil"/>
            </w:tcBorders>
          </w:tcPr>
          <w:p w14:paraId="6497BC09"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14:paraId="2C159A62"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14:paraId="427CA0F4" w14:textId="77777777" w:rsidTr="00350C00">
        <w:tc>
          <w:tcPr>
            <w:tcW w:w="3916" w:type="dxa"/>
            <w:tcBorders>
              <w:bottom w:val="nil"/>
            </w:tcBorders>
          </w:tcPr>
          <w:p w14:paraId="7F8F960E"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14:paraId="4C406A34" w14:textId="77777777" w:rsidTr="00350C00">
        <w:tc>
          <w:tcPr>
            <w:tcW w:w="3916" w:type="dxa"/>
            <w:tcBorders>
              <w:top w:val="nil"/>
            </w:tcBorders>
          </w:tcPr>
          <w:p w14:paraId="423792DF"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14:paraId="690A53DE"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14:paraId="03A21373" w14:textId="77777777" w:rsidTr="00350C00">
        <w:tc>
          <w:tcPr>
            <w:tcW w:w="3916" w:type="dxa"/>
            <w:tcBorders>
              <w:bottom w:val="nil"/>
            </w:tcBorders>
          </w:tcPr>
          <w:p w14:paraId="5E371EB6"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14:paraId="7BD0C265" w14:textId="77777777"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14:paraId="12BE8F8F" w14:textId="77777777"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14:paraId="339625F6"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8A08E2" w:rsidRPr="00B51B4B">
        <w:rPr>
          <w:rFonts w:ascii="Geometr706 Md TL" w:hAnsi="Geometr706 Md TL"/>
          <w:b/>
          <w:lang w:eastAsia="en-US"/>
        </w:rPr>
        <w:t xml:space="preserve">Lielformāta </w:t>
      </w:r>
      <w:r w:rsidR="00752F70" w:rsidRPr="00B51B4B">
        <w:rPr>
          <w:rFonts w:ascii="Geometr706 Md TL" w:hAnsi="Geometr706 Md TL"/>
          <w:b/>
          <w:lang w:eastAsia="en-US"/>
        </w:rPr>
        <w:t xml:space="preserve">druka </w:t>
      </w:r>
      <w:r w:rsidR="00CC4E5B" w:rsidRPr="00B51B4B">
        <w:rPr>
          <w:rFonts w:ascii="Geometr706 Md TL" w:hAnsi="Geometr706 Md TL"/>
          <w:b/>
          <w:lang w:eastAsia="en-US"/>
        </w:rPr>
        <w:t>un pēcapstrāde</w:t>
      </w:r>
      <w:r w:rsidRPr="00B51B4B">
        <w:rPr>
          <w:rFonts w:ascii="Geometr706 Md TL" w:hAnsi="Geometr706 Md TL"/>
          <w:b/>
          <w:lang w:eastAsia="en-US"/>
        </w:rPr>
        <w:t>”</w:t>
      </w:r>
    </w:p>
    <w:p w14:paraId="223B0D02" w14:textId="358A2CA1"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1645B7">
        <w:rPr>
          <w:rFonts w:ascii="Geometr706 Md TL" w:hAnsi="Geometr706 Md TL"/>
          <w:b/>
          <w:color w:val="000000" w:themeColor="text1"/>
          <w:lang w:eastAsia="zh-CN"/>
        </w:rPr>
        <w:t>BKC-TI-202</w:t>
      </w:r>
      <w:r w:rsidR="004C2208">
        <w:rPr>
          <w:rFonts w:ascii="Geometr706 Md TL" w:hAnsi="Geometr706 Md TL"/>
          <w:b/>
          <w:color w:val="000000" w:themeColor="text1"/>
          <w:lang w:eastAsia="zh-CN"/>
        </w:rPr>
        <w:t>3</w:t>
      </w:r>
      <w:r w:rsidR="001645B7">
        <w:rPr>
          <w:rFonts w:ascii="Geometr706 Md TL" w:hAnsi="Geometr706 Md TL"/>
          <w:b/>
          <w:color w:val="000000" w:themeColor="text1"/>
          <w:lang w:eastAsia="zh-CN"/>
        </w:rPr>
        <w:t>/</w:t>
      </w:r>
      <w:r w:rsidR="004C2208">
        <w:rPr>
          <w:rFonts w:ascii="Geometr706 Md TL" w:hAnsi="Geometr706 Md TL"/>
          <w:b/>
          <w:color w:val="000000" w:themeColor="text1"/>
          <w:lang w:eastAsia="zh-CN"/>
        </w:rPr>
        <w:t>1</w:t>
      </w:r>
      <w:r w:rsidR="00702680">
        <w:rPr>
          <w:rFonts w:ascii="Geometr706 Md TL" w:hAnsi="Geometr706 Md TL"/>
          <w:b/>
          <w:color w:val="000000" w:themeColor="text1"/>
          <w:lang w:eastAsia="zh-CN"/>
        </w:rPr>
        <w:t>4</w:t>
      </w:r>
    </w:p>
    <w:p w14:paraId="4E6ED9DF"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14:paraId="0DA9192E" w14:textId="77777777" w:rsidR="00350C00" w:rsidRPr="00350C00" w:rsidRDefault="00350C00" w:rsidP="00350C00">
      <w:pPr>
        <w:spacing w:after="0" w:line="240" w:lineRule="auto"/>
        <w:jc w:val="both"/>
        <w:rPr>
          <w:rFonts w:ascii="Geometr706 Md TL" w:hAnsi="Geometr706 Md TL"/>
          <w:b/>
          <w:i/>
          <w:lang w:eastAsia="en-US"/>
        </w:rPr>
      </w:pPr>
    </w:p>
    <w:p w14:paraId="2B37B308"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Pr="00350C00">
        <w:rPr>
          <w:rFonts w:ascii="Geometr706 Md TL" w:hAnsi="Geometr706 Md TL"/>
          <w:lang w:eastAsia="en-US"/>
        </w:rPr>
        <w:t xml:space="preserve">nodrošināt </w:t>
      </w:r>
      <w:r w:rsidR="00752F70">
        <w:rPr>
          <w:rFonts w:ascii="Geometr706 Md TL" w:hAnsi="Geometr706 Md TL"/>
          <w:lang w:eastAsia="en-US"/>
        </w:rPr>
        <w:t>Lielformāta drukas</w:t>
      </w:r>
      <w:r w:rsidR="00CC4E5B" w:rsidRPr="00CC4E5B">
        <w:rPr>
          <w:rFonts w:ascii="Geometr706 Md TL" w:hAnsi="Geometr706 Md TL"/>
          <w:lang w:eastAsia="en-US"/>
        </w:rPr>
        <w:t xml:space="preserve"> materiālu</w:t>
      </w:r>
      <w:r w:rsidR="00CC4E5B">
        <w:rPr>
          <w:rFonts w:ascii="Geometr706 Md TL" w:hAnsi="Geometr706 Md TL"/>
          <w:lang w:eastAsia="en-US"/>
        </w:rPr>
        <w:t xml:space="preserve"> izgatavošanu</w:t>
      </w:r>
      <w:r w:rsidRPr="00350C00">
        <w:rPr>
          <w:rFonts w:ascii="Geometr706 Md TL" w:hAnsi="Geometr706 Md TL"/>
          <w:lang w:eastAsia="en-US"/>
        </w:rPr>
        <w:t xml:space="preserve"> </w:t>
      </w:r>
      <w:r w:rsidR="00752F70">
        <w:rPr>
          <w:rFonts w:ascii="Geometr706 Md TL" w:hAnsi="Geometr706 Md TL"/>
          <w:lang w:eastAsia="en-US"/>
        </w:rPr>
        <w:t xml:space="preserve">reklāmas un noformējuma vajadzībām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14:paraId="12DC1206" w14:textId="77777777" w:rsidR="00350C00" w:rsidRPr="00350C00" w:rsidRDefault="00350C00" w:rsidP="00350C00">
      <w:pPr>
        <w:spacing w:after="0" w:line="240" w:lineRule="auto"/>
        <w:jc w:val="both"/>
        <w:rPr>
          <w:rFonts w:ascii="Geometr706 Md TL" w:hAnsi="Geometr706 Md TL"/>
          <w:lang w:eastAsia="en-US"/>
        </w:rPr>
      </w:pPr>
    </w:p>
    <w:p w14:paraId="1FAC3B09"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14:paraId="2D618D5B"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Pēc pasūtītāja sagatavota maketa jāveic l</w:t>
      </w:r>
      <w:r w:rsidR="008A08E2">
        <w:rPr>
          <w:rFonts w:ascii="Geometr706 Md TL" w:hAnsi="Geometr706 Md TL"/>
          <w:lang w:eastAsia="en-US"/>
        </w:rPr>
        <w:t>ielformāta r</w:t>
      </w:r>
      <w:r w:rsidR="00CC4E5B" w:rsidRPr="00CC4E5B">
        <w:rPr>
          <w:rFonts w:ascii="Geometr706 Md TL" w:hAnsi="Geometr706 Md TL"/>
          <w:lang w:eastAsia="en-US"/>
        </w:rPr>
        <w:t>eklāmas</w:t>
      </w:r>
      <w:r w:rsidR="001645B7">
        <w:rPr>
          <w:rFonts w:ascii="Geometr706 Md TL" w:hAnsi="Geometr706 Md TL"/>
          <w:lang w:eastAsia="en-US"/>
        </w:rPr>
        <w:t xml:space="preserve"> un noformējuma</w:t>
      </w:r>
      <w:r w:rsidR="00CC4E5B" w:rsidRPr="00CC4E5B">
        <w:rPr>
          <w:rFonts w:ascii="Geometr706 Md TL" w:hAnsi="Geometr706 Md TL"/>
          <w:lang w:eastAsia="en-US"/>
        </w:rPr>
        <w:t xml:space="preserve"> materiālu</w:t>
      </w:r>
      <w:r w:rsidR="00933FA0">
        <w:rPr>
          <w:rFonts w:ascii="Geometr706 Md TL" w:hAnsi="Geometr706 Md TL"/>
          <w:lang w:eastAsia="en-US"/>
        </w:rPr>
        <w:t xml:space="preserve"> izgatavo</w:t>
      </w:r>
      <w:r w:rsidR="0077667F">
        <w:rPr>
          <w:rFonts w:ascii="Geometr706 Md TL" w:hAnsi="Geometr706 Md TL"/>
          <w:lang w:eastAsia="en-US"/>
        </w:rPr>
        <w:t>šana – druka un pēcapstrāde</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14:paraId="1278A1AC" w14:textId="77777777"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jāiekļauj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14:paraId="38DEED25" w14:textId="77777777"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14:paraId="5B3C7DFB" w14:textId="77777777" w:rsidR="002F6CC9" w:rsidRPr="002F6CC9" w:rsidRDefault="002F6CC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719"/>
        <w:gridCol w:w="4819"/>
        <w:gridCol w:w="1097"/>
      </w:tblGrid>
      <w:tr w:rsidR="002719C5" w:rsidRPr="00350C00" w14:paraId="3C70B209" w14:textId="77777777" w:rsidTr="002F6CC9">
        <w:trPr>
          <w:jc w:val="center"/>
        </w:trPr>
        <w:tc>
          <w:tcPr>
            <w:tcW w:w="661" w:type="dxa"/>
            <w:vAlign w:val="center"/>
          </w:tcPr>
          <w:p w14:paraId="3AB9E259"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Nr. p.k.</w:t>
            </w:r>
          </w:p>
        </w:tc>
        <w:tc>
          <w:tcPr>
            <w:tcW w:w="1719" w:type="dxa"/>
            <w:vAlign w:val="center"/>
          </w:tcPr>
          <w:p w14:paraId="082D33D9"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4819" w:type="dxa"/>
            <w:vAlign w:val="center"/>
          </w:tcPr>
          <w:p w14:paraId="492AB232"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097" w:type="dxa"/>
            <w:vAlign w:val="center"/>
          </w:tcPr>
          <w:p w14:paraId="06030202"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r>
      <w:tr w:rsidR="002719C5" w:rsidRPr="00350C00" w14:paraId="3032CD35" w14:textId="77777777" w:rsidTr="002F6CC9">
        <w:trPr>
          <w:jc w:val="center"/>
        </w:trPr>
        <w:tc>
          <w:tcPr>
            <w:tcW w:w="661" w:type="dxa"/>
            <w:vAlign w:val="center"/>
          </w:tcPr>
          <w:p w14:paraId="4A6ADCA9" w14:textId="77777777" w:rsidR="00350C00" w:rsidRPr="00350C00" w:rsidRDefault="00350C00" w:rsidP="00350C00">
            <w:pPr>
              <w:widowControl w:val="0"/>
              <w:numPr>
                <w:ilvl w:val="0"/>
                <w:numId w:val="7"/>
              </w:numPr>
              <w:jc w:val="center"/>
              <w:rPr>
                <w:rFonts w:ascii="Geometr706 Md TL" w:hAnsi="Geometr706 Md TL"/>
                <w:spacing w:val="-7"/>
                <w:lang w:eastAsia="en-US"/>
              </w:rPr>
            </w:pPr>
          </w:p>
        </w:tc>
        <w:tc>
          <w:tcPr>
            <w:tcW w:w="1719" w:type="dxa"/>
            <w:vAlign w:val="center"/>
          </w:tcPr>
          <w:p w14:paraId="00A00DA0" w14:textId="77777777" w:rsidR="00350C00" w:rsidRDefault="009E4D1D" w:rsidP="00350C0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17375884" w14:textId="77777777"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14:paraId="414B8BEF" w14:textId="77777777" w:rsidR="009E4D1D" w:rsidRPr="00752F70" w:rsidRDefault="009E4D1D" w:rsidP="002F6CC9">
            <w:pPr>
              <w:pStyle w:val="NoSpacing"/>
            </w:pPr>
            <w:r w:rsidRPr="00752F70">
              <w:t xml:space="preserve">PVC baneris </w:t>
            </w:r>
            <w:r w:rsidR="00B51B4B">
              <w:t xml:space="preserve"> v</w:t>
            </w:r>
            <w:r w:rsidRPr="00752F70">
              <w:t xml:space="preserve">ismaz </w:t>
            </w:r>
            <w:r w:rsidR="0077667F">
              <w:t>400gr/m2</w:t>
            </w:r>
          </w:p>
          <w:p w14:paraId="0A4415D9" w14:textId="77777777" w:rsidR="009E4D1D" w:rsidRPr="00350C00" w:rsidRDefault="0077667F" w:rsidP="002F6CC9">
            <w:pPr>
              <w:pStyle w:val="NoSpacing"/>
              <w:rPr>
                <w:rFonts w:ascii="Geometr706 Md TL" w:hAnsi="Geometr706 Md TL"/>
                <w:spacing w:val="-7"/>
                <w:lang w:eastAsia="en-US"/>
              </w:rPr>
            </w:pPr>
            <w:r>
              <w:t>Iestrādāti gredzeni</w:t>
            </w:r>
            <w:r w:rsidR="009E4D1D" w:rsidRPr="00752F70">
              <w:t>/kniedes pa perimetru</w:t>
            </w:r>
          </w:p>
        </w:tc>
        <w:tc>
          <w:tcPr>
            <w:tcW w:w="1097" w:type="dxa"/>
            <w:vAlign w:val="center"/>
          </w:tcPr>
          <w:p w14:paraId="7106E2AC" w14:textId="77777777" w:rsidR="00350C00" w:rsidRPr="00350C00" w:rsidRDefault="009E4D1D"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489C0BFE" w14:textId="77777777" w:rsidTr="002F6CC9">
        <w:trPr>
          <w:jc w:val="center"/>
        </w:trPr>
        <w:tc>
          <w:tcPr>
            <w:tcW w:w="661" w:type="dxa"/>
            <w:vAlign w:val="center"/>
          </w:tcPr>
          <w:p w14:paraId="27F73350"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51783B5C"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0C8A1436"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14:paraId="283622A7" w14:textId="77777777" w:rsidR="0077667F" w:rsidRPr="00752F70" w:rsidRDefault="00B51B4B" w:rsidP="002F6CC9">
            <w:pPr>
              <w:pStyle w:val="NoSpacing"/>
            </w:pPr>
            <w:r>
              <w:t>PVC baneris v</w:t>
            </w:r>
            <w:r w:rsidR="0077667F" w:rsidRPr="00752F70">
              <w:t xml:space="preserve">ismaz </w:t>
            </w:r>
            <w:r w:rsidR="0077667F">
              <w:t>400gr/m2</w:t>
            </w:r>
          </w:p>
          <w:p w14:paraId="3FDC1BA3"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7A1D142D"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3F1E12A4" w14:textId="77777777" w:rsidTr="002F6CC9">
        <w:trPr>
          <w:jc w:val="center"/>
        </w:trPr>
        <w:tc>
          <w:tcPr>
            <w:tcW w:w="661" w:type="dxa"/>
            <w:vAlign w:val="center"/>
          </w:tcPr>
          <w:p w14:paraId="2584DCAD"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7512A4AC"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674453CB"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4819" w:type="dxa"/>
            <w:vAlign w:val="center"/>
          </w:tcPr>
          <w:p w14:paraId="434F6F95" w14:textId="77777777" w:rsidR="0077667F" w:rsidRPr="00752F70" w:rsidRDefault="00B51B4B" w:rsidP="002F6CC9">
            <w:pPr>
              <w:pStyle w:val="NoSpacing"/>
            </w:pPr>
            <w:r>
              <w:t>PVC baneris v</w:t>
            </w:r>
            <w:r w:rsidR="0077667F" w:rsidRPr="00752F70">
              <w:t xml:space="preserve">ismaz </w:t>
            </w:r>
            <w:r w:rsidR="0077667F">
              <w:t>400gr/m2</w:t>
            </w:r>
          </w:p>
          <w:p w14:paraId="597882FD"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7F461845"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19308100" w14:textId="77777777" w:rsidTr="002F6CC9">
        <w:trPr>
          <w:jc w:val="center"/>
        </w:trPr>
        <w:tc>
          <w:tcPr>
            <w:tcW w:w="661" w:type="dxa"/>
            <w:vAlign w:val="center"/>
          </w:tcPr>
          <w:p w14:paraId="7FBDF5EA"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35901821" w14:textId="77777777" w:rsidR="00752F7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73FA8938" w14:textId="77777777"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14:paraId="6D6F2460" w14:textId="77777777" w:rsidR="00752F70" w:rsidRDefault="00752F70" w:rsidP="002F6CC9">
            <w:pPr>
              <w:pStyle w:val="NoSpacing"/>
            </w:pPr>
            <w:r>
              <w:t>Mesh audums/ PVC materiāls  vismaz 270gr/m2</w:t>
            </w:r>
          </w:p>
          <w:p w14:paraId="5BD35A9A"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5647BD28" w14:textId="77777777" w:rsidR="00752F70" w:rsidRPr="00350C00" w:rsidRDefault="00752F70"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5208BA95" w14:textId="77777777" w:rsidTr="002F6CC9">
        <w:trPr>
          <w:jc w:val="center"/>
        </w:trPr>
        <w:tc>
          <w:tcPr>
            <w:tcW w:w="661" w:type="dxa"/>
            <w:vAlign w:val="center"/>
          </w:tcPr>
          <w:p w14:paraId="74D18BD4"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25EE3203" w14:textId="77777777"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3E016971" w14:textId="77777777"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14:paraId="5736F169" w14:textId="77777777" w:rsidR="0077667F" w:rsidRDefault="0077667F" w:rsidP="002F6CC9">
            <w:pPr>
              <w:pStyle w:val="NoSpacing"/>
            </w:pPr>
            <w:r>
              <w:t>Mesh audums/ PVC materiāls  vismaz 270gr/m2</w:t>
            </w:r>
          </w:p>
          <w:p w14:paraId="71D82F6B"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0DA019C1"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33C7A0A4" w14:textId="77777777" w:rsidTr="002F6CC9">
        <w:trPr>
          <w:jc w:val="center"/>
        </w:trPr>
        <w:tc>
          <w:tcPr>
            <w:tcW w:w="661" w:type="dxa"/>
            <w:vAlign w:val="center"/>
          </w:tcPr>
          <w:p w14:paraId="33EACC2F"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51A7E9AF" w14:textId="77777777"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31BCCAC6" w14:textId="77777777"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4819" w:type="dxa"/>
            <w:vAlign w:val="center"/>
          </w:tcPr>
          <w:p w14:paraId="32BBCC7F" w14:textId="77777777" w:rsidR="0077667F" w:rsidRDefault="0077667F" w:rsidP="002F6CC9">
            <w:pPr>
              <w:pStyle w:val="NoSpacing"/>
            </w:pPr>
            <w:r>
              <w:t>Mesh audums/ PVC materiāls  vismaz 270gr/m2</w:t>
            </w:r>
          </w:p>
          <w:p w14:paraId="69A0F150"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r>
              <w:t xml:space="preserve"> </w:t>
            </w:r>
          </w:p>
        </w:tc>
        <w:tc>
          <w:tcPr>
            <w:tcW w:w="1097" w:type="dxa"/>
            <w:vAlign w:val="center"/>
          </w:tcPr>
          <w:p w14:paraId="5E566759"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F97194" w:rsidRPr="00350C00" w14:paraId="2C2EE0C8" w14:textId="77777777" w:rsidTr="002F6CC9">
        <w:trPr>
          <w:jc w:val="center"/>
        </w:trPr>
        <w:tc>
          <w:tcPr>
            <w:tcW w:w="661" w:type="dxa"/>
            <w:vAlign w:val="center"/>
          </w:tcPr>
          <w:p w14:paraId="0C6A8F38"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6F051070" w14:textId="77777777" w:rsidR="00F97194" w:rsidRDefault="00F97194" w:rsidP="00F97194">
            <w:pPr>
              <w:spacing w:after="0" w:line="240" w:lineRule="auto"/>
              <w:rPr>
                <w:rFonts w:ascii="Geometr706 Md TL" w:hAnsi="Geometr706 Md TL"/>
                <w:spacing w:val="-7"/>
                <w:lang w:eastAsia="en-US"/>
              </w:rPr>
            </w:pPr>
          </w:p>
        </w:tc>
        <w:tc>
          <w:tcPr>
            <w:tcW w:w="4819" w:type="dxa"/>
            <w:vAlign w:val="center"/>
          </w:tcPr>
          <w:p w14:paraId="30548243" w14:textId="77777777" w:rsidR="00F97194" w:rsidRDefault="00F97194" w:rsidP="002F6CC9">
            <w:pPr>
              <w:pStyle w:val="NoSpacing"/>
            </w:pPr>
          </w:p>
        </w:tc>
        <w:tc>
          <w:tcPr>
            <w:tcW w:w="1097" w:type="dxa"/>
            <w:vAlign w:val="center"/>
          </w:tcPr>
          <w:p w14:paraId="35161BA2" w14:textId="77777777" w:rsidR="00F97194" w:rsidRDefault="00F97194" w:rsidP="00350C00">
            <w:pPr>
              <w:spacing w:after="0" w:line="240" w:lineRule="auto"/>
              <w:jc w:val="center"/>
              <w:rPr>
                <w:rFonts w:ascii="Geometr706 Md TL" w:hAnsi="Geometr706 Md TL"/>
                <w:spacing w:val="-7"/>
                <w:lang w:eastAsia="en-US"/>
              </w:rPr>
            </w:pPr>
          </w:p>
        </w:tc>
      </w:tr>
      <w:tr w:rsidR="00F97194" w:rsidRPr="00350C00" w14:paraId="50A5D57C" w14:textId="77777777" w:rsidTr="002F6CC9">
        <w:trPr>
          <w:jc w:val="center"/>
        </w:trPr>
        <w:tc>
          <w:tcPr>
            <w:tcW w:w="661" w:type="dxa"/>
            <w:vAlign w:val="center"/>
          </w:tcPr>
          <w:p w14:paraId="1D7224B6"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3EF71B9B" w14:textId="77777777" w:rsidR="00F97194" w:rsidRDefault="00F97194" w:rsidP="00F97194">
            <w:pPr>
              <w:spacing w:after="0" w:line="240" w:lineRule="auto"/>
              <w:rPr>
                <w:rFonts w:ascii="Geometr706 Md TL" w:hAnsi="Geometr706 Md TL"/>
                <w:spacing w:val="-7"/>
                <w:lang w:eastAsia="en-US"/>
              </w:rPr>
            </w:pPr>
          </w:p>
        </w:tc>
        <w:tc>
          <w:tcPr>
            <w:tcW w:w="4819" w:type="dxa"/>
            <w:vAlign w:val="center"/>
          </w:tcPr>
          <w:p w14:paraId="28EAD9B5" w14:textId="77777777" w:rsidR="00F97194" w:rsidRDefault="00F97194" w:rsidP="002F6CC9">
            <w:pPr>
              <w:pStyle w:val="NoSpacing"/>
            </w:pPr>
          </w:p>
        </w:tc>
        <w:tc>
          <w:tcPr>
            <w:tcW w:w="1097" w:type="dxa"/>
            <w:vAlign w:val="center"/>
          </w:tcPr>
          <w:p w14:paraId="54AECAC5" w14:textId="77777777" w:rsidR="00F97194" w:rsidRDefault="00F97194" w:rsidP="002F6CC9">
            <w:pPr>
              <w:spacing w:after="0" w:line="240" w:lineRule="auto"/>
              <w:jc w:val="center"/>
              <w:rPr>
                <w:rFonts w:ascii="Geometr706 Md TL" w:hAnsi="Geometr706 Md TL"/>
                <w:spacing w:val="-7"/>
                <w:lang w:eastAsia="en-US"/>
              </w:rPr>
            </w:pPr>
          </w:p>
        </w:tc>
      </w:tr>
      <w:tr w:rsidR="00F97194" w:rsidRPr="00350C00" w14:paraId="68966D36" w14:textId="77777777" w:rsidTr="002F6CC9">
        <w:trPr>
          <w:jc w:val="center"/>
        </w:trPr>
        <w:tc>
          <w:tcPr>
            <w:tcW w:w="661" w:type="dxa"/>
            <w:vAlign w:val="center"/>
          </w:tcPr>
          <w:p w14:paraId="04FBE1CC"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4E120A3A" w14:textId="77777777" w:rsidR="00F97194" w:rsidRDefault="00F97194" w:rsidP="002F6CC9">
            <w:pPr>
              <w:spacing w:after="0" w:line="240" w:lineRule="auto"/>
              <w:rPr>
                <w:rFonts w:ascii="Geometr706 Md TL" w:hAnsi="Geometr706 Md TL"/>
                <w:spacing w:val="-7"/>
                <w:lang w:eastAsia="en-US"/>
              </w:rPr>
            </w:pPr>
          </w:p>
        </w:tc>
        <w:tc>
          <w:tcPr>
            <w:tcW w:w="4819" w:type="dxa"/>
            <w:vAlign w:val="center"/>
          </w:tcPr>
          <w:p w14:paraId="251F38FA" w14:textId="77777777" w:rsidR="00F97194" w:rsidRDefault="00F97194" w:rsidP="002F6CC9">
            <w:pPr>
              <w:pStyle w:val="NoSpacing"/>
            </w:pPr>
          </w:p>
        </w:tc>
        <w:tc>
          <w:tcPr>
            <w:tcW w:w="1097" w:type="dxa"/>
            <w:vAlign w:val="center"/>
          </w:tcPr>
          <w:p w14:paraId="39D9837F" w14:textId="77777777" w:rsidR="00F97194" w:rsidRDefault="00F97194" w:rsidP="002F6CC9">
            <w:pPr>
              <w:spacing w:after="0" w:line="240" w:lineRule="auto"/>
              <w:jc w:val="center"/>
              <w:rPr>
                <w:rFonts w:ascii="Geometr706 Md TL" w:hAnsi="Geometr706 Md TL"/>
                <w:spacing w:val="-7"/>
                <w:lang w:eastAsia="en-US"/>
              </w:rPr>
            </w:pPr>
          </w:p>
        </w:tc>
      </w:tr>
    </w:tbl>
    <w:p w14:paraId="6DE894CB" w14:textId="77777777"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14:paraId="0EA12A55" w14:textId="77777777"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752F70" w:rsidRPr="00B51B4B">
        <w:rPr>
          <w:rFonts w:ascii="Geometr706 Md TL" w:hAnsi="Geometr706 Md TL"/>
          <w:b/>
          <w:lang w:eastAsia="en-US"/>
        </w:rPr>
        <w:t>„Lielformāta druka un pēcapstrāde”</w:t>
      </w:r>
    </w:p>
    <w:p w14:paraId="57E1B8A6" w14:textId="55FB7669"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1645B7">
        <w:rPr>
          <w:rFonts w:ascii="Geometr706 Md TL" w:hAnsi="Geometr706 Md TL"/>
          <w:b/>
          <w:color w:val="000000" w:themeColor="text1"/>
          <w:lang w:eastAsia="zh-CN"/>
        </w:rPr>
        <w:t>BKC-TI-202</w:t>
      </w:r>
      <w:r w:rsidR="004C2208">
        <w:rPr>
          <w:rFonts w:ascii="Geometr706 Md TL" w:hAnsi="Geometr706 Md TL"/>
          <w:b/>
          <w:color w:val="000000" w:themeColor="text1"/>
          <w:lang w:eastAsia="zh-CN"/>
        </w:rPr>
        <w:t>3</w:t>
      </w:r>
      <w:r w:rsidR="001645B7">
        <w:rPr>
          <w:rFonts w:ascii="Geometr706 Md TL" w:hAnsi="Geometr706 Md TL"/>
          <w:b/>
          <w:color w:val="000000" w:themeColor="text1"/>
          <w:lang w:eastAsia="zh-CN"/>
        </w:rPr>
        <w:t>/</w:t>
      </w:r>
      <w:r w:rsidR="004C2208">
        <w:rPr>
          <w:rFonts w:ascii="Geometr706 Md TL" w:hAnsi="Geometr706 Md TL"/>
          <w:b/>
          <w:color w:val="000000" w:themeColor="text1"/>
          <w:lang w:eastAsia="zh-CN"/>
        </w:rPr>
        <w:t>1</w:t>
      </w:r>
      <w:r w:rsidR="00702680">
        <w:rPr>
          <w:rFonts w:ascii="Geometr706 Md TL" w:hAnsi="Geometr706 Md TL"/>
          <w:b/>
          <w:color w:val="000000" w:themeColor="text1"/>
          <w:lang w:eastAsia="zh-CN"/>
        </w:rPr>
        <w:t>4</w:t>
      </w:r>
    </w:p>
    <w:p w14:paraId="097593DF" w14:textId="77777777"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14:paraId="7EB68423" w14:textId="77777777" w:rsidR="002F6CC9" w:rsidRDefault="002F6CC9" w:rsidP="002F6CC9">
      <w:pPr>
        <w:pStyle w:val="NoSpacing"/>
        <w:jc w:val="center"/>
        <w:rPr>
          <w:b/>
          <w:spacing w:val="-7"/>
          <w:sz w:val="24"/>
          <w:szCs w:val="24"/>
          <w:lang w:eastAsia="zh-CN"/>
        </w:rPr>
      </w:pPr>
    </w:p>
    <w:p w14:paraId="3AF82069" w14:textId="77777777"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656"/>
        <w:gridCol w:w="3341"/>
        <w:gridCol w:w="1134"/>
        <w:gridCol w:w="1522"/>
      </w:tblGrid>
      <w:tr w:rsidR="002719C5" w:rsidRPr="00350C00" w14:paraId="0E808B0C" w14:textId="77777777" w:rsidTr="002F6CC9">
        <w:trPr>
          <w:jc w:val="center"/>
        </w:trPr>
        <w:tc>
          <w:tcPr>
            <w:tcW w:w="643" w:type="dxa"/>
            <w:vAlign w:val="center"/>
          </w:tcPr>
          <w:p w14:paraId="5C0032FC"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1656" w:type="dxa"/>
            <w:vAlign w:val="center"/>
          </w:tcPr>
          <w:p w14:paraId="0EB0DB65"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3341" w:type="dxa"/>
            <w:vAlign w:val="center"/>
          </w:tcPr>
          <w:p w14:paraId="31DD701C"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14:paraId="1722A16A"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14:paraId="26971EAD"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w:t>
            </w:r>
            <w:r w:rsidR="003C2A85">
              <w:rPr>
                <w:rFonts w:ascii="Geometr706 Md TL" w:hAnsi="Geometr706 Md TL"/>
                <w:b/>
                <w:spacing w:val="-7"/>
                <w:lang w:eastAsia="en-US"/>
              </w:rPr>
              <w:t>(m2)</w:t>
            </w:r>
            <w:r w:rsidRPr="00350C00">
              <w:rPr>
                <w:rFonts w:ascii="Geometr706 Md TL" w:hAnsi="Geometr706 Md TL"/>
                <w:b/>
                <w:spacing w:val="-7"/>
                <w:lang w:eastAsia="en-US"/>
              </w:rPr>
              <w:t xml:space="preserve"> cena (EUR bez PVN)</w:t>
            </w:r>
          </w:p>
        </w:tc>
      </w:tr>
      <w:tr w:rsidR="002F6CC9" w:rsidRPr="00350C00" w14:paraId="4385744B" w14:textId="77777777" w:rsidTr="002F6CC9">
        <w:trPr>
          <w:jc w:val="center"/>
        </w:trPr>
        <w:tc>
          <w:tcPr>
            <w:tcW w:w="643" w:type="dxa"/>
            <w:vAlign w:val="center"/>
          </w:tcPr>
          <w:p w14:paraId="746307AC"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162A5A28"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71D16FFE" w14:textId="77777777"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14:paraId="0AC25DB6" w14:textId="77777777" w:rsidR="002F6CC9" w:rsidRPr="00752F70" w:rsidRDefault="00B51B4B" w:rsidP="002F6CC9">
            <w:pPr>
              <w:pStyle w:val="NoSpacing"/>
            </w:pPr>
            <w:r>
              <w:t>PVC baneris v</w:t>
            </w:r>
            <w:r w:rsidR="002F6CC9" w:rsidRPr="00752F70">
              <w:t xml:space="preserve">ismaz </w:t>
            </w:r>
            <w:r w:rsidR="002F6CC9">
              <w:t>400gr/m2</w:t>
            </w:r>
          </w:p>
          <w:p w14:paraId="5D91BB19"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3AC39FD3" w14:textId="77777777"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7DD7312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62C37D67" w14:textId="77777777" w:rsidTr="002F6CC9">
        <w:trPr>
          <w:jc w:val="center"/>
        </w:trPr>
        <w:tc>
          <w:tcPr>
            <w:tcW w:w="643" w:type="dxa"/>
            <w:vAlign w:val="center"/>
          </w:tcPr>
          <w:p w14:paraId="71CB33E4"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1B929915"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620779CB"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14:paraId="53D83F4E" w14:textId="77777777" w:rsidR="002F6CC9" w:rsidRPr="00752F70" w:rsidRDefault="00B51B4B" w:rsidP="002F6CC9">
            <w:pPr>
              <w:pStyle w:val="NoSpacing"/>
            </w:pPr>
            <w:r>
              <w:t>PVC baneris v</w:t>
            </w:r>
            <w:r w:rsidR="002F6CC9" w:rsidRPr="00752F70">
              <w:t xml:space="preserve">ismaz </w:t>
            </w:r>
            <w:r w:rsidR="002F6CC9">
              <w:t>400gr/m2</w:t>
            </w:r>
          </w:p>
          <w:p w14:paraId="2A017605"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151959C3"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08954D4F"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3182D4C0" w14:textId="77777777" w:rsidTr="002F6CC9">
        <w:trPr>
          <w:jc w:val="center"/>
        </w:trPr>
        <w:tc>
          <w:tcPr>
            <w:tcW w:w="643" w:type="dxa"/>
            <w:vAlign w:val="center"/>
          </w:tcPr>
          <w:p w14:paraId="00AED0FB"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4D93EAA0"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3E9CD3DE"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3341" w:type="dxa"/>
            <w:vAlign w:val="center"/>
          </w:tcPr>
          <w:p w14:paraId="2178C57D" w14:textId="77777777" w:rsidR="002F6CC9" w:rsidRPr="00752F70" w:rsidRDefault="00B51B4B" w:rsidP="002F6CC9">
            <w:pPr>
              <w:pStyle w:val="NoSpacing"/>
            </w:pPr>
            <w:r>
              <w:t>PVC baneris v</w:t>
            </w:r>
            <w:r w:rsidR="002F6CC9" w:rsidRPr="00752F70">
              <w:t xml:space="preserve">ismaz </w:t>
            </w:r>
            <w:r w:rsidR="002F6CC9">
              <w:t>400gr/m2</w:t>
            </w:r>
          </w:p>
          <w:p w14:paraId="313D1E15"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10B7E506"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79D9BF0A"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20DF2E3A" w14:textId="77777777" w:rsidTr="002F6CC9">
        <w:trPr>
          <w:jc w:val="center"/>
        </w:trPr>
        <w:tc>
          <w:tcPr>
            <w:tcW w:w="643" w:type="dxa"/>
            <w:vAlign w:val="center"/>
          </w:tcPr>
          <w:p w14:paraId="032895CE"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4707C153"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0F905D8E" w14:textId="77777777"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14:paraId="3061D73F" w14:textId="77777777" w:rsidR="002F6CC9" w:rsidRDefault="002F6CC9" w:rsidP="002F6CC9">
            <w:pPr>
              <w:pStyle w:val="NoSpacing"/>
            </w:pPr>
            <w:r>
              <w:t>Mesh audums/ PVC materiāls  vismaz 270gr/m2</w:t>
            </w:r>
          </w:p>
          <w:p w14:paraId="348B4A61"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5EB13172" w14:textId="77777777"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4EC2C3D2"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293D846F" w14:textId="77777777" w:rsidTr="002F6CC9">
        <w:trPr>
          <w:jc w:val="center"/>
        </w:trPr>
        <w:tc>
          <w:tcPr>
            <w:tcW w:w="643" w:type="dxa"/>
            <w:vAlign w:val="center"/>
          </w:tcPr>
          <w:p w14:paraId="2CFD1FDE"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05BC555A"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25231F09"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14:paraId="4F6A5EBB" w14:textId="77777777" w:rsidR="002F6CC9" w:rsidRDefault="002F6CC9" w:rsidP="002F6CC9">
            <w:pPr>
              <w:pStyle w:val="NoSpacing"/>
            </w:pPr>
            <w:r>
              <w:t>Mesh audums/ PVC materiāls  vismaz 270gr/m2</w:t>
            </w:r>
          </w:p>
          <w:p w14:paraId="3EC10A32"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0EB0E6FA"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3399AAE3"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7FBB4C77" w14:textId="77777777" w:rsidTr="002F6CC9">
        <w:trPr>
          <w:jc w:val="center"/>
        </w:trPr>
        <w:tc>
          <w:tcPr>
            <w:tcW w:w="643" w:type="dxa"/>
            <w:vAlign w:val="center"/>
          </w:tcPr>
          <w:p w14:paraId="380E521E"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187120CB"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4703C1B2"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3341" w:type="dxa"/>
            <w:vAlign w:val="center"/>
          </w:tcPr>
          <w:p w14:paraId="762A9B1C" w14:textId="77777777" w:rsidR="002F6CC9" w:rsidRDefault="002F6CC9" w:rsidP="002F6CC9">
            <w:pPr>
              <w:pStyle w:val="NoSpacing"/>
            </w:pPr>
            <w:r>
              <w:t>Mesh audums/ PVC materiāls  vismaz 270gr/m2</w:t>
            </w:r>
          </w:p>
          <w:p w14:paraId="5B8D6C05"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5B75D68E"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52B4DE2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232EA8A8" w14:textId="77777777" w:rsidTr="002F6CC9">
        <w:trPr>
          <w:jc w:val="center"/>
        </w:trPr>
        <w:tc>
          <w:tcPr>
            <w:tcW w:w="643" w:type="dxa"/>
            <w:vAlign w:val="center"/>
          </w:tcPr>
          <w:p w14:paraId="4F716A50"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4D086D48"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57554469" w14:textId="77777777" w:rsidR="002F6CC9" w:rsidRDefault="002F6CC9" w:rsidP="002F6CC9">
            <w:pPr>
              <w:pStyle w:val="NoSpacing"/>
            </w:pPr>
          </w:p>
        </w:tc>
        <w:tc>
          <w:tcPr>
            <w:tcW w:w="1134" w:type="dxa"/>
            <w:vAlign w:val="center"/>
          </w:tcPr>
          <w:p w14:paraId="7D2E6780" w14:textId="77777777" w:rsidR="002F6CC9" w:rsidRPr="00350C00" w:rsidRDefault="002F6CC9" w:rsidP="002F6CC9">
            <w:pPr>
              <w:spacing w:after="0" w:line="240" w:lineRule="auto"/>
              <w:jc w:val="center"/>
              <w:rPr>
                <w:rFonts w:ascii="Geometr706 Md TL" w:hAnsi="Geometr706 Md TL"/>
                <w:spacing w:val="-7"/>
                <w:lang w:eastAsia="en-US"/>
              </w:rPr>
            </w:pPr>
          </w:p>
        </w:tc>
        <w:tc>
          <w:tcPr>
            <w:tcW w:w="1522" w:type="dxa"/>
          </w:tcPr>
          <w:p w14:paraId="7845A743"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3A8FDB29" w14:textId="77777777" w:rsidTr="002F6CC9">
        <w:trPr>
          <w:jc w:val="center"/>
        </w:trPr>
        <w:tc>
          <w:tcPr>
            <w:tcW w:w="643" w:type="dxa"/>
            <w:vAlign w:val="center"/>
          </w:tcPr>
          <w:p w14:paraId="5008FD7C"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03F170B1"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607CE654" w14:textId="77777777" w:rsidR="002F6CC9" w:rsidRDefault="002F6CC9" w:rsidP="002F6CC9">
            <w:pPr>
              <w:pStyle w:val="NoSpacing"/>
            </w:pPr>
          </w:p>
        </w:tc>
        <w:tc>
          <w:tcPr>
            <w:tcW w:w="1134" w:type="dxa"/>
            <w:vAlign w:val="center"/>
          </w:tcPr>
          <w:p w14:paraId="329D0EEA" w14:textId="77777777" w:rsidR="002F6CC9" w:rsidRDefault="002F6CC9" w:rsidP="002F6CC9">
            <w:pPr>
              <w:spacing w:after="0" w:line="240" w:lineRule="auto"/>
              <w:jc w:val="center"/>
              <w:rPr>
                <w:rFonts w:ascii="Geometr706 Md TL" w:hAnsi="Geometr706 Md TL"/>
                <w:spacing w:val="-7"/>
                <w:lang w:eastAsia="en-US"/>
              </w:rPr>
            </w:pPr>
          </w:p>
        </w:tc>
        <w:tc>
          <w:tcPr>
            <w:tcW w:w="1522" w:type="dxa"/>
          </w:tcPr>
          <w:p w14:paraId="4E51FE2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3438F07A" w14:textId="77777777" w:rsidTr="002F6CC9">
        <w:trPr>
          <w:jc w:val="center"/>
        </w:trPr>
        <w:tc>
          <w:tcPr>
            <w:tcW w:w="643" w:type="dxa"/>
            <w:vAlign w:val="center"/>
          </w:tcPr>
          <w:p w14:paraId="3BD78830"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5690808A"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00A00594" w14:textId="77777777" w:rsidR="002F6CC9" w:rsidRDefault="002F6CC9" w:rsidP="002F6CC9">
            <w:pPr>
              <w:pStyle w:val="NoSpacing"/>
            </w:pPr>
          </w:p>
        </w:tc>
        <w:tc>
          <w:tcPr>
            <w:tcW w:w="1134" w:type="dxa"/>
            <w:vAlign w:val="center"/>
          </w:tcPr>
          <w:p w14:paraId="1602B145" w14:textId="77777777" w:rsidR="002F6CC9" w:rsidRDefault="002F6CC9" w:rsidP="002F6CC9">
            <w:pPr>
              <w:spacing w:after="0" w:line="240" w:lineRule="auto"/>
              <w:jc w:val="center"/>
              <w:rPr>
                <w:rFonts w:ascii="Geometr706 Md TL" w:hAnsi="Geometr706 Md TL"/>
                <w:spacing w:val="-7"/>
                <w:lang w:eastAsia="en-US"/>
              </w:rPr>
            </w:pPr>
          </w:p>
        </w:tc>
        <w:tc>
          <w:tcPr>
            <w:tcW w:w="1522" w:type="dxa"/>
          </w:tcPr>
          <w:p w14:paraId="005767E2" w14:textId="77777777" w:rsidR="002F6CC9" w:rsidRPr="00350C00" w:rsidRDefault="002F6CC9" w:rsidP="00350C00">
            <w:pPr>
              <w:spacing w:after="0" w:line="240" w:lineRule="auto"/>
              <w:jc w:val="center"/>
              <w:rPr>
                <w:rFonts w:ascii="Geometr706 Md TL" w:hAnsi="Geometr706 Md TL"/>
                <w:b/>
                <w:spacing w:val="-7"/>
                <w:lang w:eastAsia="en-US"/>
              </w:rPr>
            </w:pPr>
          </w:p>
        </w:tc>
      </w:tr>
      <w:tr w:rsidR="00350C00" w:rsidRPr="00350C00" w14:paraId="73519C70" w14:textId="77777777" w:rsidTr="002F6CC9">
        <w:trPr>
          <w:jc w:val="center"/>
        </w:trPr>
        <w:tc>
          <w:tcPr>
            <w:tcW w:w="6774" w:type="dxa"/>
            <w:gridSpan w:val="4"/>
            <w:vAlign w:val="center"/>
          </w:tcPr>
          <w:p w14:paraId="076E5054" w14:textId="77777777" w:rsidR="00350C00" w:rsidRPr="00350C00" w:rsidRDefault="00350C00"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14:paraId="2E0C621F" w14:textId="77777777" w:rsidR="00350C00" w:rsidRPr="00350C00" w:rsidRDefault="00350C00" w:rsidP="00350C00">
            <w:pPr>
              <w:spacing w:after="0" w:line="240" w:lineRule="auto"/>
              <w:jc w:val="center"/>
              <w:rPr>
                <w:rFonts w:ascii="Geometr706 Md TL" w:hAnsi="Geometr706 Md TL"/>
                <w:b/>
                <w:spacing w:val="-7"/>
                <w:lang w:eastAsia="en-US"/>
              </w:rPr>
            </w:pPr>
          </w:p>
          <w:p w14:paraId="2C1D18EA" w14:textId="77777777" w:rsidR="00350C00" w:rsidRPr="00350C00" w:rsidRDefault="00350C00" w:rsidP="00350C00">
            <w:pPr>
              <w:spacing w:after="0" w:line="240" w:lineRule="auto"/>
              <w:rPr>
                <w:rFonts w:ascii="Geometr706 Md TL" w:hAnsi="Geometr706 Md TL"/>
                <w:b/>
                <w:spacing w:val="-7"/>
                <w:lang w:eastAsia="en-US"/>
              </w:rPr>
            </w:pPr>
          </w:p>
        </w:tc>
      </w:tr>
    </w:tbl>
    <w:p w14:paraId="1CEB6B90" w14:textId="77777777" w:rsidR="00350C00" w:rsidRDefault="00350C00" w:rsidP="00350C00">
      <w:pPr>
        <w:rPr>
          <w:rFonts w:ascii="Geometr706 Md TL" w:hAnsi="Geometr706 Md TL"/>
          <w:spacing w:val="-7"/>
          <w:lang w:eastAsia="zh-CN"/>
        </w:rPr>
      </w:pPr>
    </w:p>
    <w:p w14:paraId="0E8A40B7" w14:textId="77777777" w:rsidR="000316B2" w:rsidRPr="00350C00" w:rsidRDefault="000316B2" w:rsidP="00350C00">
      <w:pPr>
        <w:rPr>
          <w:rFonts w:ascii="Geometr706 Md TL" w:hAnsi="Geometr706 Md TL"/>
          <w:spacing w:val="-7"/>
          <w:lang w:eastAsia="zh-CN"/>
        </w:rPr>
      </w:pPr>
    </w:p>
    <w:p w14:paraId="68E1784E" w14:textId="77777777" w:rsidR="00350C00" w:rsidRPr="00350C00" w:rsidRDefault="00350C00" w:rsidP="00350C00">
      <w:pPr>
        <w:rPr>
          <w:rFonts w:ascii="Geometr706 Md TL" w:hAnsi="Geometr706 Md TL"/>
          <w:spacing w:val="-7"/>
          <w:lang w:eastAsia="zh-CN"/>
        </w:rPr>
      </w:pPr>
    </w:p>
    <w:p w14:paraId="2CD141A5" w14:textId="77777777"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14:paraId="72D033B3" w14:textId="77777777"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14:paraId="385C5549" w14:textId="77777777"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14:paraId="4940A3B7" w14:textId="77777777"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14:paraId="4FD58749" w14:textId="77777777"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14:paraId="4DB3D343" w14:textId="139C271B" w:rsidR="00350C00" w:rsidRPr="00350C00" w:rsidRDefault="001645B7"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Pr>
          <w:rFonts w:ascii="Geometr706 Md TL" w:hAnsi="Geometr706 Md TL"/>
          <w:lang w:eastAsia="zh-CN"/>
        </w:rPr>
        <w:t>Bauskā</w:t>
      </w:r>
      <w:r>
        <w:rPr>
          <w:rFonts w:ascii="Geometr706 Md TL" w:hAnsi="Geometr706 Md TL"/>
          <w:lang w:eastAsia="zh-CN"/>
        </w:rPr>
        <w:tab/>
        <w:t>202</w:t>
      </w:r>
      <w:r w:rsidR="004C2208">
        <w:rPr>
          <w:rFonts w:ascii="Geometr706 Md TL" w:hAnsi="Geometr706 Md TL"/>
          <w:lang w:eastAsia="zh-CN"/>
        </w:rPr>
        <w:t>3</w:t>
      </w:r>
      <w:r w:rsidR="00350C00" w:rsidRPr="00350C00">
        <w:rPr>
          <w:rFonts w:ascii="Geometr706 Md TL" w:hAnsi="Geometr706 Md TL"/>
          <w:lang w:eastAsia="zh-CN"/>
        </w:rPr>
        <w:t>.gada__________</w:t>
      </w:r>
    </w:p>
    <w:p w14:paraId="06BC7FB8" w14:textId="77777777"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14:paraId="087C692C" w14:textId="77777777"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0516B7">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14:paraId="27DB80B9" w14:textId="77777777"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00C31EE8">
        <w:rPr>
          <w:rFonts w:ascii="Geometr706 Md TL" w:hAnsi="Geometr706 Md TL"/>
          <w:b/>
          <w:lang w:eastAsia="zh-CN"/>
        </w:rPr>
        <w:t>_________</w:t>
      </w:r>
      <w:r w:rsidRPr="00350C00">
        <w:rPr>
          <w:rFonts w:ascii="Geometr706 Md TL" w:hAnsi="Geometr706 Md TL"/>
          <w:lang w:eastAsia="zh-CN"/>
        </w:rPr>
        <w:t xml:space="preserve"> (turpmāk – Izpildītājs), tās ____________</w:t>
      </w:r>
      <w:r w:rsidR="00C31EE8">
        <w:rPr>
          <w:rFonts w:ascii="Geometr706 Md TL" w:hAnsi="Geometr706 Md TL"/>
          <w:lang w:eastAsia="zh-CN"/>
        </w:rPr>
        <w:t>_____</w:t>
      </w:r>
      <w:r w:rsidRPr="00350C00">
        <w:rPr>
          <w:rFonts w:ascii="Geometr706 Md TL" w:hAnsi="Geometr706 Md TL"/>
          <w:lang w:eastAsia="zh-CN"/>
        </w:rPr>
        <w:t xml:space="preserve"> personā, kura/š rīkojas saskaņā ar __________,</w:t>
      </w:r>
    </w:p>
    <w:p w14:paraId="2AE5F47A" w14:textId="6493E3FA"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8452E0" w:rsidRPr="00F97194">
        <w:rPr>
          <w:rFonts w:ascii="Geometr706 Md TL" w:hAnsi="Geometr706 Md TL"/>
          <w:lang w:eastAsia="en-US"/>
        </w:rPr>
        <w:t>„Lielformāta druka un pēcapstrāde”</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1645B7">
        <w:rPr>
          <w:rFonts w:ascii="Geometr706 Md TL" w:hAnsi="Geometr706 Md TL"/>
          <w:b/>
          <w:color w:val="000000" w:themeColor="text1"/>
          <w:lang w:eastAsia="zh-CN"/>
        </w:rPr>
        <w:t>BKC-TI-202</w:t>
      </w:r>
      <w:r w:rsidR="004C2208">
        <w:rPr>
          <w:rFonts w:ascii="Geometr706 Md TL" w:hAnsi="Geometr706 Md TL"/>
          <w:b/>
          <w:color w:val="000000" w:themeColor="text1"/>
          <w:lang w:eastAsia="zh-CN"/>
        </w:rPr>
        <w:t>3</w:t>
      </w:r>
      <w:r w:rsidR="001645B7">
        <w:rPr>
          <w:rFonts w:ascii="Geometr706 Md TL" w:hAnsi="Geometr706 Md TL"/>
          <w:b/>
          <w:color w:val="000000" w:themeColor="text1"/>
          <w:lang w:eastAsia="zh-CN"/>
        </w:rPr>
        <w:t>/</w:t>
      </w:r>
      <w:r w:rsidR="004C2208">
        <w:rPr>
          <w:rFonts w:ascii="Geometr706 Md TL" w:hAnsi="Geometr706 Md TL"/>
          <w:b/>
          <w:color w:val="000000" w:themeColor="text1"/>
          <w:lang w:eastAsia="zh-CN"/>
        </w:rPr>
        <w:t>1</w:t>
      </w:r>
      <w:r w:rsidR="00702680">
        <w:rPr>
          <w:rFonts w:ascii="Geometr706 Md TL" w:hAnsi="Geometr706 Md TL"/>
          <w:b/>
          <w:color w:val="000000" w:themeColor="text1"/>
          <w:lang w:eastAsia="zh-CN"/>
        </w:rPr>
        <w:t>4</w:t>
      </w:r>
      <w:r w:rsidR="004C2208">
        <w:rPr>
          <w:rFonts w:ascii="Geometr706 Md TL" w:hAnsi="Geometr706 Md TL"/>
          <w:b/>
          <w:color w:val="000000" w:themeColor="text1"/>
          <w:lang w:eastAsia="zh-CN"/>
        </w:rPr>
        <w:t xml:space="preserve"> </w:t>
      </w:r>
      <w:r w:rsidR="0007380B">
        <w:rPr>
          <w:rFonts w:ascii="Geometr706 Md TL" w:hAnsi="Geometr706 Md TL"/>
          <w:color w:val="000000"/>
          <w:lang w:eastAsia="zh-CN"/>
        </w:rPr>
        <w:t>(turpmāk – Cenu aptauja</w:t>
      </w:r>
      <w:r w:rsidRPr="00350C00">
        <w:rPr>
          <w:rFonts w:ascii="Geometr706 Md TL" w:hAnsi="Geometr706 Md TL"/>
          <w:color w:val="000000"/>
          <w:lang w:eastAsia="zh-CN"/>
        </w:rPr>
        <w:t xml:space="preserve">) </w:t>
      </w:r>
      <w:r w:rsidRPr="00350C00">
        <w:rPr>
          <w:rFonts w:ascii="Geometr706 Md TL" w:hAnsi="Geometr706 Md TL"/>
          <w:lang w:eastAsia="zh-CN"/>
        </w:rPr>
        <w:t>rezultātiem, noslēdz šādu līgumu (turpmāk - Līgums):</w:t>
      </w:r>
    </w:p>
    <w:p w14:paraId="52E0B9CC"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124499E9" w14:textId="77777777"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14:paraId="6CD1281A"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F97194" w:rsidRPr="00F97194">
        <w:rPr>
          <w:rFonts w:ascii="Geometr706 Md TL" w:hAnsi="Geometr706 Md TL"/>
          <w:lang w:eastAsia="en-US"/>
        </w:rPr>
        <w:t>„Lielformāta druka un pēcapstrāde”</w:t>
      </w:r>
      <w:r w:rsidR="00F97194" w:rsidRPr="00350C00">
        <w:rPr>
          <w:rFonts w:ascii="Geometr706 Md TL" w:hAnsi="Geometr706 Md TL"/>
          <w:lang w:eastAsia="zh-CN"/>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14:paraId="2EFC70F2"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14:paraId="2585C55D"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14:paraId="17F14546" w14:textId="77777777" w:rsidR="00350C00" w:rsidRPr="000516B7" w:rsidRDefault="000516B7" w:rsidP="000516B7">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14:paraId="1DFB42A8"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14:paraId="4B38F1A9"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r w:rsidR="00C31EE8">
        <w:rPr>
          <w:rFonts w:ascii="Geometr706 Md TL" w:hAnsi="Geometr706 Md TL"/>
          <w:lang w:eastAsia="zh-CN"/>
        </w:rPr>
        <w:t>_____</w:t>
      </w:r>
      <w:r w:rsidRPr="00350C00">
        <w:rPr>
          <w:rFonts w:ascii="Geometr706 Md TL" w:hAnsi="Geometr706 Md TL"/>
          <w:lang w:eastAsia="zh-CN"/>
        </w:rPr>
        <w:t>.</w:t>
      </w:r>
    </w:p>
    <w:p w14:paraId="629BB6EF"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14:paraId="0AC5E72A"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14:paraId="6541DECB"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14:paraId="2B0CF5DA"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2B407973"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14:paraId="637FEEAB"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14:paraId="3DF3F14F"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speciālists Gatis Zotovs, tālr. 29103796</w:t>
      </w:r>
      <w:r w:rsidRPr="00350C00">
        <w:rPr>
          <w:rFonts w:ascii="Geometr706 Md TL" w:hAnsi="Geometr706 Md TL"/>
          <w:lang w:eastAsia="zh-CN"/>
        </w:rPr>
        <w:t>;</w:t>
      </w:r>
    </w:p>
    <w:p w14:paraId="527D3FB6"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14:paraId="2A02050E"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14:paraId="2A88BF0E"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14:paraId="5B16552D"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14:paraId="02CE7811"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45E0DA0D" w14:textId="77777777"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14:paraId="5E19EF34"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14:paraId="23FA7D80"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w:t>
      </w:r>
      <w:r w:rsidR="00C31EE8">
        <w:rPr>
          <w:rFonts w:ascii="Geometr706 Md TL" w:hAnsi="Geometr706 Md TL"/>
          <w:lang w:eastAsia="zh-CN"/>
        </w:rPr>
        <w:t>________</w:t>
      </w:r>
      <w:r w:rsidRPr="00350C00">
        <w:rPr>
          <w:rFonts w:ascii="Geometr706 Md TL" w:hAnsi="Geometr706 Md TL"/>
          <w:lang w:eastAsia="zh-CN"/>
        </w:rPr>
        <w:t>, tālr.</w:t>
      </w:r>
      <w:r w:rsidR="00C31EE8">
        <w:rPr>
          <w:rFonts w:ascii="Geometr706 Md TL" w:hAnsi="Geometr706 Md TL"/>
          <w:lang w:eastAsia="zh-CN"/>
        </w:rPr>
        <w:t>____</w:t>
      </w:r>
      <w:r w:rsidRPr="00350C00">
        <w:rPr>
          <w:rFonts w:ascii="Geometr706 Md TL" w:hAnsi="Geometr706 Md TL"/>
          <w:lang w:eastAsia="zh-CN"/>
        </w:rPr>
        <w:t>____________;</w:t>
      </w:r>
    </w:p>
    <w:p w14:paraId="5BAD68A5"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14:paraId="26947748"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14:paraId="28B0C9DE"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14:paraId="213D12C8"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14:paraId="3F0640EC"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14:paraId="6DF57566"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14:paraId="7CA5B7D2"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14:paraId="7C89F789"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53EA3389"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14:paraId="5AC7F6D8"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14:paraId="4455A1C6"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242BF296"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14:paraId="45062D2C"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14:paraId="18FFD22B"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14:paraId="292E85A7"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14:paraId="78CA1CD3"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14:paraId="7CC0BD97"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09363C46"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14:paraId="00B30AFF"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14:paraId="6FB989A3"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14:paraId="3BE22A7A"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6E845DDD"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14:paraId="6711D56D"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14:paraId="3235B767"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14:paraId="51C9A71C"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14:paraId="401CBBF5"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963773A"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14:paraId="67E1C203" w14:textId="77777777"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14:paraId="5ADCD40A" w14:textId="77777777"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w:t>
      </w:r>
      <w:r w:rsidR="00C31EE8">
        <w:rPr>
          <w:rFonts w:ascii="Geometr706 Md TL" w:hAnsi="Geometr706 Md TL"/>
          <w:lang w:eastAsia="zh-CN"/>
        </w:rPr>
        <w:t>____</w:t>
      </w:r>
      <w:r w:rsidRPr="00350C00">
        <w:rPr>
          <w:rFonts w:ascii="Geometr706 Md TL" w:hAnsi="Geometr706 Md TL"/>
          <w:lang w:eastAsia="zh-CN"/>
        </w:rPr>
        <w:t>________________</w:t>
      </w:r>
    </w:p>
    <w:p w14:paraId="64BF7380"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1FBED69C"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14:paraId="773BE1BB"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14:paraId="4F4FB293"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14:paraId="3F82A41E"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11DEF043"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30B3FA41"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14:paraId="03946722"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14:paraId="64357F13" w14:textId="77777777" w:rsidTr="007C58F6">
        <w:trPr>
          <w:trHeight w:val="478"/>
        </w:trPr>
        <w:tc>
          <w:tcPr>
            <w:tcW w:w="4665" w:type="dxa"/>
            <w:vAlign w:val="center"/>
            <w:hideMark/>
          </w:tcPr>
          <w:p w14:paraId="6F453CD2" w14:textId="77777777"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14:paraId="4E3B2A57" w14:textId="77777777"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14:paraId="4ED434BB"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14:paraId="3DF7BDB4"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14:paraId="06A71FA1" w14:textId="77777777" w:rsidTr="007C58F6">
        <w:trPr>
          <w:trHeight w:val="1609"/>
        </w:trPr>
        <w:tc>
          <w:tcPr>
            <w:tcW w:w="4665" w:type="dxa"/>
            <w:hideMark/>
          </w:tcPr>
          <w:p w14:paraId="7358F03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14:paraId="36035E0B"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14:paraId="3A3BA889" w14:textId="77777777"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14:paraId="1DBD4FC3"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14:paraId="02A9A3F7"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14:paraId="4103F014"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14:paraId="4F1E15B2"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14:paraId="503323C2"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14:paraId="54EF9800" w14:textId="77777777"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14:paraId="59081405" w14:textId="77777777" w:rsidTr="007C58F6">
        <w:trPr>
          <w:trHeight w:val="302"/>
        </w:trPr>
        <w:tc>
          <w:tcPr>
            <w:tcW w:w="4665" w:type="dxa"/>
          </w:tcPr>
          <w:p w14:paraId="54751EF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14:paraId="2C326591" w14:textId="77777777"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14:paraId="246F321C" w14:textId="77777777"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14:paraId="58E22C1F" w14:textId="77777777"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14:paraId="77C373D4" w14:textId="77777777" w:rsidR="00350C00" w:rsidRPr="00350C00" w:rsidRDefault="00350C00" w:rsidP="00350C00">
            <w:pPr>
              <w:widowControl w:val="0"/>
              <w:suppressAutoHyphens/>
              <w:spacing w:after="0" w:line="240" w:lineRule="auto"/>
              <w:rPr>
                <w:rFonts w:ascii="Geometr706 Md TL" w:hAnsi="Geometr706 Md TL"/>
                <w:lang w:eastAsia="zh-CN"/>
              </w:rPr>
            </w:pPr>
          </w:p>
          <w:p w14:paraId="203F92AA" w14:textId="77777777" w:rsidR="00350C00" w:rsidRPr="00350C00" w:rsidRDefault="00350C00" w:rsidP="00350C00">
            <w:pPr>
              <w:widowControl w:val="0"/>
              <w:suppressAutoHyphens/>
              <w:spacing w:after="0" w:line="240" w:lineRule="auto"/>
              <w:rPr>
                <w:rFonts w:ascii="Geometr706 Md TL" w:hAnsi="Geometr706 Md TL"/>
                <w:lang w:eastAsia="zh-CN"/>
              </w:rPr>
            </w:pPr>
          </w:p>
          <w:p w14:paraId="41EA46F8"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14:paraId="53B16F4F" w14:textId="77777777"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14:paraId="560E132E" w14:textId="77777777" w:rsidTr="007C58F6">
        <w:tc>
          <w:tcPr>
            <w:tcW w:w="4665" w:type="dxa"/>
          </w:tcPr>
          <w:p w14:paraId="25F4FA5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4235362C" w14:textId="1A515BF6" w:rsidR="00350C00" w:rsidRPr="00350C00" w:rsidRDefault="001645B7"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4C2208">
              <w:rPr>
                <w:rFonts w:ascii="Geometr706 Md TL" w:hAnsi="Geometr706 Md TL"/>
                <w:lang w:eastAsia="zh-CN"/>
              </w:rPr>
              <w:t>3</w:t>
            </w:r>
            <w:r w:rsidR="00350C00" w:rsidRPr="00350C00">
              <w:rPr>
                <w:rFonts w:ascii="Geometr706 Md TL" w:hAnsi="Geometr706 Md TL"/>
                <w:lang w:eastAsia="zh-CN"/>
              </w:rPr>
              <w:t>. gada ___.______________</w:t>
            </w:r>
          </w:p>
        </w:tc>
        <w:tc>
          <w:tcPr>
            <w:tcW w:w="4772" w:type="dxa"/>
          </w:tcPr>
          <w:p w14:paraId="0E6C09E8"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61C4CD8A" w14:textId="771F4D51" w:rsidR="00350C00" w:rsidRPr="00350C00" w:rsidRDefault="001645B7"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4C2208">
              <w:rPr>
                <w:rFonts w:ascii="Geometr706 Md TL" w:hAnsi="Geometr706 Md TL"/>
                <w:lang w:eastAsia="zh-CN"/>
              </w:rPr>
              <w:t>3</w:t>
            </w:r>
            <w:r w:rsidR="00350C00" w:rsidRPr="00350C00">
              <w:rPr>
                <w:rFonts w:ascii="Geometr706 Md TL" w:hAnsi="Geometr706 Md TL"/>
                <w:lang w:eastAsia="zh-CN"/>
              </w:rPr>
              <w:t>.gada ___.______________</w:t>
            </w:r>
          </w:p>
        </w:tc>
      </w:tr>
    </w:tbl>
    <w:p w14:paraId="7502A2B3" w14:textId="77777777" w:rsidR="00350C00" w:rsidRPr="00350C00" w:rsidRDefault="00350C00" w:rsidP="00350C00">
      <w:pPr>
        <w:widowControl w:val="0"/>
        <w:suppressAutoHyphens/>
        <w:spacing w:after="0" w:line="240" w:lineRule="auto"/>
        <w:rPr>
          <w:rFonts w:ascii="Geometr706 Md TL" w:hAnsi="Geometr706 Md TL"/>
          <w:lang w:eastAsia="zh-CN"/>
        </w:rPr>
      </w:pPr>
    </w:p>
    <w:p w14:paraId="0128A8D0" w14:textId="77777777" w:rsidR="00D402D8" w:rsidRPr="00350C00" w:rsidRDefault="00D402D8" w:rsidP="00350C00"/>
    <w:sectPr w:rsidR="00D402D8" w:rsidRPr="00350C00" w:rsidSect="00350C00">
      <w:footerReference w:type="default" r:id="rId7"/>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1E27" w14:textId="77777777" w:rsidR="001C65D0" w:rsidRDefault="001C65D0" w:rsidP="00350C00">
      <w:pPr>
        <w:spacing w:after="0" w:line="240" w:lineRule="auto"/>
      </w:pPr>
      <w:r>
        <w:separator/>
      </w:r>
    </w:p>
  </w:endnote>
  <w:endnote w:type="continuationSeparator" w:id="0">
    <w:p w14:paraId="332FF4CF" w14:textId="77777777" w:rsidR="001C65D0" w:rsidRDefault="001C65D0"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DF52" w14:textId="77777777" w:rsidR="002F6CC9" w:rsidRPr="00350C00" w:rsidRDefault="002F6CC9">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07380B">
      <w:rPr>
        <w:rFonts w:ascii="Geometr706 Md TL" w:hAnsi="Geometr706 Md TL"/>
        <w:noProof/>
      </w:rPr>
      <w:t>4</w:t>
    </w:r>
    <w:r w:rsidRPr="00350C00">
      <w:rPr>
        <w:rFonts w:ascii="Geometr706 Md TL" w:hAnsi="Geometr706 Md TL"/>
      </w:rPr>
      <w:fldChar w:fldCharType="end"/>
    </w:r>
  </w:p>
  <w:p w14:paraId="66464F9D" w14:textId="77777777" w:rsidR="002F6CC9" w:rsidRDefault="002F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DF9F" w14:textId="77777777" w:rsidR="001C65D0" w:rsidRDefault="001C65D0" w:rsidP="00350C00">
      <w:pPr>
        <w:spacing w:after="0" w:line="240" w:lineRule="auto"/>
      </w:pPr>
      <w:r>
        <w:separator/>
      </w:r>
    </w:p>
  </w:footnote>
  <w:footnote w:type="continuationSeparator" w:id="0">
    <w:p w14:paraId="21CDD487" w14:textId="77777777" w:rsidR="001C65D0" w:rsidRDefault="001C65D0" w:rsidP="0035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15:restartNumberingAfterBreak="0">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15:restartNumberingAfterBreak="0">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92633960">
    <w:abstractNumId w:val="2"/>
  </w:num>
  <w:num w:numId="2" w16cid:durableId="1493721238">
    <w:abstractNumId w:val="9"/>
  </w:num>
  <w:num w:numId="3" w16cid:durableId="532160165">
    <w:abstractNumId w:val="5"/>
  </w:num>
  <w:num w:numId="4" w16cid:durableId="557713767">
    <w:abstractNumId w:val="7"/>
  </w:num>
  <w:num w:numId="5" w16cid:durableId="710541690">
    <w:abstractNumId w:val="4"/>
  </w:num>
  <w:num w:numId="6" w16cid:durableId="898176376">
    <w:abstractNumId w:val="6"/>
  </w:num>
  <w:num w:numId="7" w16cid:durableId="546575985">
    <w:abstractNumId w:val="8"/>
  </w:num>
  <w:num w:numId="8" w16cid:durableId="506987207">
    <w:abstractNumId w:val="3"/>
  </w:num>
  <w:num w:numId="9" w16cid:durableId="450824605">
    <w:abstractNumId w:val="0"/>
  </w:num>
  <w:num w:numId="10" w16cid:durableId="165649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00"/>
    <w:rsid w:val="000316B2"/>
    <w:rsid w:val="000516B7"/>
    <w:rsid w:val="0007380B"/>
    <w:rsid w:val="000B30DD"/>
    <w:rsid w:val="000E6917"/>
    <w:rsid w:val="001027CC"/>
    <w:rsid w:val="00145B37"/>
    <w:rsid w:val="001645B7"/>
    <w:rsid w:val="001C65D0"/>
    <w:rsid w:val="0023493A"/>
    <w:rsid w:val="002719C5"/>
    <w:rsid w:val="0029191C"/>
    <w:rsid w:val="002F6CC9"/>
    <w:rsid w:val="00321D08"/>
    <w:rsid w:val="00350C00"/>
    <w:rsid w:val="003C2A85"/>
    <w:rsid w:val="003F782A"/>
    <w:rsid w:val="00474452"/>
    <w:rsid w:val="004C2208"/>
    <w:rsid w:val="00504142"/>
    <w:rsid w:val="005C1AC3"/>
    <w:rsid w:val="00657C9B"/>
    <w:rsid w:val="006E489D"/>
    <w:rsid w:val="00702680"/>
    <w:rsid w:val="0070275B"/>
    <w:rsid w:val="00727F0B"/>
    <w:rsid w:val="00752F70"/>
    <w:rsid w:val="0077667F"/>
    <w:rsid w:val="007C58F6"/>
    <w:rsid w:val="008452E0"/>
    <w:rsid w:val="008A08E2"/>
    <w:rsid w:val="0090252E"/>
    <w:rsid w:val="00933FA0"/>
    <w:rsid w:val="0097410F"/>
    <w:rsid w:val="009E4D1D"/>
    <w:rsid w:val="00A2289F"/>
    <w:rsid w:val="00AC67D5"/>
    <w:rsid w:val="00AD056A"/>
    <w:rsid w:val="00AD37AC"/>
    <w:rsid w:val="00B51B4B"/>
    <w:rsid w:val="00B97051"/>
    <w:rsid w:val="00BD1414"/>
    <w:rsid w:val="00BF4CED"/>
    <w:rsid w:val="00C31EE8"/>
    <w:rsid w:val="00CC2D74"/>
    <w:rsid w:val="00CC4E5B"/>
    <w:rsid w:val="00D03F55"/>
    <w:rsid w:val="00D402D8"/>
    <w:rsid w:val="00D67AD8"/>
    <w:rsid w:val="00F35F9D"/>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96E63"/>
  <w14:defaultImageDpi w14:val="0"/>
  <w15:docId w15:val="{5DD33884-AF54-41F2-BEFF-FC27F13A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1388</Words>
  <Characters>7916</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9</cp:revision>
  <dcterms:created xsi:type="dcterms:W3CDTF">2020-07-06T10:44:00Z</dcterms:created>
  <dcterms:modified xsi:type="dcterms:W3CDTF">2023-09-26T08:01:00Z</dcterms:modified>
</cp:coreProperties>
</file>